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CD47" w14:textId="77777777" w:rsidR="00482B97" w:rsidRPr="00432836" w:rsidRDefault="00482B97" w:rsidP="00482B97">
      <w:pPr>
        <w:rPr>
          <w:rFonts w:ascii="Trebuchet MS" w:hAnsi="Trebuchet MS"/>
          <w:b/>
          <w:sz w:val="20"/>
          <w:szCs w:val="20"/>
          <w:u w:val="single"/>
        </w:rPr>
      </w:pPr>
    </w:p>
    <w:p w14:paraId="13D7E9E6" w14:textId="77777777" w:rsidR="00482B97" w:rsidRPr="00432836" w:rsidRDefault="00482B97" w:rsidP="00482B97">
      <w:pPr>
        <w:jc w:val="center"/>
        <w:rPr>
          <w:rFonts w:ascii="Trebuchet MS" w:hAnsi="Trebuchet MS"/>
          <w:b/>
          <w:sz w:val="20"/>
          <w:szCs w:val="20"/>
        </w:rPr>
      </w:pPr>
    </w:p>
    <w:p w14:paraId="5D34CC82" w14:textId="77777777" w:rsidR="00482B97" w:rsidRPr="00432836" w:rsidRDefault="00482B97" w:rsidP="00482B97">
      <w:pPr>
        <w:jc w:val="center"/>
        <w:rPr>
          <w:rFonts w:ascii="Trebuchet MS" w:hAnsi="Trebuchet MS"/>
          <w:b/>
          <w:sz w:val="20"/>
          <w:szCs w:val="20"/>
        </w:rPr>
      </w:pPr>
    </w:p>
    <w:p w14:paraId="4D967AA8" w14:textId="77777777" w:rsidR="00A50F1C" w:rsidRPr="00432836" w:rsidRDefault="00A50F1C" w:rsidP="00482B97">
      <w:pPr>
        <w:jc w:val="center"/>
        <w:rPr>
          <w:rFonts w:ascii="Trebuchet MS" w:hAnsi="Trebuchet MS"/>
          <w:b/>
          <w:sz w:val="20"/>
          <w:szCs w:val="20"/>
        </w:rPr>
      </w:pPr>
    </w:p>
    <w:p w14:paraId="20EC5A4C" w14:textId="77777777" w:rsidR="00A50F1C" w:rsidRDefault="00A50F1C" w:rsidP="00482B97">
      <w:pPr>
        <w:jc w:val="center"/>
        <w:rPr>
          <w:rFonts w:ascii="Trebuchet MS" w:hAnsi="Trebuchet MS"/>
          <w:b/>
          <w:sz w:val="20"/>
          <w:szCs w:val="20"/>
        </w:rPr>
      </w:pPr>
    </w:p>
    <w:p w14:paraId="2650D23A" w14:textId="77777777" w:rsidR="00AC6109" w:rsidRDefault="00AC6109" w:rsidP="00482B97">
      <w:pPr>
        <w:jc w:val="center"/>
        <w:rPr>
          <w:rFonts w:ascii="Trebuchet MS" w:hAnsi="Trebuchet MS"/>
          <w:b/>
          <w:sz w:val="20"/>
          <w:szCs w:val="20"/>
        </w:rPr>
      </w:pPr>
    </w:p>
    <w:p w14:paraId="059DD2E4" w14:textId="77777777" w:rsidR="00AC6109" w:rsidRDefault="00AC6109" w:rsidP="00482B97">
      <w:pPr>
        <w:jc w:val="center"/>
        <w:rPr>
          <w:rFonts w:ascii="Trebuchet MS" w:hAnsi="Trebuchet MS"/>
          <w:b/>
          <w:sz w:val="20"/>
          <w:szCs w:val="20"/>
        </w:rPr>
      </w:pPr>
    </w:p>
    <w:p w14:paraId="12B023D0" w14:textId="77777777" w:rsidR="00AC6109" w:rsidRDefault="00AC6109" w:rsidP="00482B97">
      <w:pPr>
        <w:jc w:val="center"/>
        <w:rPr>
          <w:rFonts w:ascii="Trebuchet MS" w:hAnsi="Trebuchet MS"/>
          <w:b/>
          <w:sz w:val="20"/>
          <w:szCs w:val="20"/>
        </w:rPr>
      </w:pPr>
    </w:p>
    <w:p w14:paraId="0A5A91C5" w14:textId="77777777" w:rsidR="00AC6109" w:rsidRDefault="00AC6109" w:rsidP="00482B97">
      <w:pPr>
        <w:jc w:val="center"/>
        <w:rPr>
          <w:rFonts w:ascii="Trebuchet MS" w:hAnsi="Trebuchet MS"/>
          <w:b/>
          <w:sz w:val="20"/>
          <w:szCs w:val="20"/>
        </w:rPr>
      </w:pPr>
    </w:p>
    <w:p w14:paraId="4F96F6AD" w14:textId="77777777" w:rsidR="00AC6109" w:rsidRDefault="00AC6109" w:rsidP="00482B97">
      <w:pPr>
        <w:jc w:val="center"/>
        <w:rPr>
          <w:rFonts w:ascii="Trebuchet MS" w:hAnsi="Trebuchet MS"/>
          <w:b/>
          <w:sz w:val="20"/>
          <w:szCs w:val="20"/>
        </w:rPr>
      </w:pPr>
    </w:p>
    <w:p w14:paraId="6D8228F5" w14:textId="77777777" w:rsidR="00AC6109" w:rsidRPr="00432836" w:rsidRDefault="00AC6109" w:rsidP="00482B97">
      <w:pPr>
        <w:jc w:val="center"/>
        <w:rPr>
          <w:rFonts w:ascii="Trebuchet MS" w:hAnsi="Trebuchet MS"/>
          <w:b/>
          <w:sz w:val="20"/>
          <w:szCs w:val="20"/>
        </w:rPr>
      </w:pPr>
    </w:p>
    <w:p w14:paraId="356A1E3D" w14:textId="77777777" w:rsidR="00A50F1C" w:rsidRPr="00432836" w:rsidRDefault="00A50F1C" w:rsidP="00482B97">
      <w:pPr>
        <w:jc w:val="center"/>
        <w:rPr>
          <w:rFonts w:ascii="Trebuchet MS" w:hAnsi="Trebuchet MS"/>
          <w:b/>
          <w:sz w:val="20"/>
          <w:szCs w:val="20"/>
        </w:rPr>
      </w:pPr>
    </w:p>
    <w:p w14:paraId="4316DEE7" w14:textId="77777777" w:rsidR="00A50F1C" w:rsidRPr="00432836" w:rsidRDefault="00A50F1C" w:rsidP="00A50F1C">
      <w:pPr>
        <w:jc w:val="center"/>
        <w:rPr>
          <w:rFonts w:ascii="Trebuchet MS" w:hAnsi="Trebuchet MS"/>
          <w:b/>
          <w:sz w:val="20"/>
          <w:szCs w:val="20"/>
        </w:rPr>
      </w:pPr>
    </w:p>
    <w:p w14:paraId="5F722E77" w14:textId="77777777" w:rsidR="00A50F1C" w:rsidRPr="00F117D1" w:rsidRDefault="005E34D5" w:rsidP="005E34D5">
      <w:pPr>
        <w:jc w:val="center"/>
        <w:rPr>
          <w:rFonts w:ascii="Algerian" w:hAnsi="Algerian"/>
          <w:bCs/>
          <w:sz w:val="32"/>
          <w:szCs w:val="32"/>
        </w:rPr>
      </w:pPr>
      <w:r w:rsidRPr="00F117D1">
        <w:rPr>
          <w:rFonts w:ascii="Algerian" w:hAnsi="Algerian"/>
          <w:bCs/>
          <w:sz w:val="32"/>
          <w:szCs w:val="32"/>
        </w:rPr>
        <w:t>Modele de formulare</w:t>
      </w:r>
    </w:p>
    <w:p w14:paraId="3A6D704F" w14:textId="77777777" w:rsidR="00AC6109" w:rsidRPr="00F117D1" w:rsidRDefault="00AC6109" w:rsidP="005E34D5">
      <w:pPr>
        <w:jc w:val="center"/>
        <w:rPr>
          <w:rFonts w:ascii="Algerian" w:hAnsi="Algerian"/>
          <w:bCs/>
          <w:sz w:val="28"/>
          <w:szCs w:val="28"/>
        </w:rPr>
      </w:pPr>
    </w:p>
    <w:p w14:paraId="58D4A2B5" w14:textId="77777777" w:rsidR="00F117D1" w:rsidRPr="00F117D1" w:rsidRDefault="004F5374" w:rsidP="00F117D1">
      <w:pPr>
        <w:jc w:val="center"/>
        <w:rPr>
          <w:rFonts w:ascii="Algerian" w:hAnsi="Algerian"/>
          <w:bCs/>
          <w:sz w:val="32"/>
          <w:szCs w:val="32"/>
        </w:rPr>
      </w:pPr>
      <w:r w:rsidRPr="00F117D1">
        <w:rPr>
          <w:rFonts w:ascii="Algerian" w:hAnsi="Algerian"/>
          <w:bCs/>
          <w:sz w:val="32"/>
          <w:szCs w:val="32"/>
        </w:rPr>
        <w:t xml:space="preserve"> </w:t>
      </w:r>
      <w:r w:rsidR="005415A6" w:rsidRPr="00F117D1">
        <w:rPr>
          <w:rFonts w:ascii="Algerian" w:hAnsi="Algerian"/>
          <w:bCs/>
          <w:sz w:val="32"/>
          <w:szCs w:val="32"/>
        </w:rPr>
        <w:t>p</w:t>
      </w:r>
      <w:r w:rsidR="000D3241" w:rsidRPr="00F117D1">
        <w:rPr>
          <w:rFonts w:ascii="Algerian" w:hAnsi="Algerian"/>
          <w:bCs/>
          <w:sz w:val="32"/>
          <w:szCs w:val="32"/>
        </w:rPr>
        <w:t xml:space="preserve">entru achizitia </w:t>
      </w:r>
    </w:p>
    <w:p w14:paraId="4D49586C" w14:textId="1D5E13E0" w:rsidR="00A50F1C" w:rsidRPr="00F117D1" w:rsidRDefault="00F117D1" w:rsidP="00F117D1">
      <w:pPr>
        <w:jc w:val="center"/>
        <w:rPr>
          <w:rFonts w:ascii="Algerian" w:hAnsi="Algerian"/>
          <w:bCs/>
          <w:sz w:val="32"/>
          <w:szCs w:val="32"/>
        </w:rPr>
      </w:pPr>
      <w:r w:rsidRPr="00F117D1">
        <w:rPr>
          <w:rFonts w:ascii="Algerian" w:hAnsi="Algerian"/>
          <w:bCs/>
          <w:sz w:val="32"/>
          <w:szCs w:val="32"/>
        </w:rPr>
        <w:t xml:space="preserve">«  Serviciului de paza si ordine la punctul de lucru al SPAPP-TIMPARK situat </w:t>
      </w:r>
      <w:r w:rsidRPr="00F117D1">
        <w:rPr>
          <w:rFonts w:ascii="Algerian" w:hAnsi="Algerian" w:cs="Algerian"/>
          <w:bCs/>
          <w:sz w:val="32"/>
          <w:szCs w:val="32"/>
        </w:rPr>
        <w:t>î</w:t>
      </w:r>
      <w:r w:rsidRPr="00F117D1">
        <w:rPr>
          <w:rFonts w:ascii="Algerian" w:hAnsi="Algerian"/>
          <w:bCs/>
          <w:sz w:val="32"/>
          <w:szCs w:val="32"/>
        </w:rPr>
        <w:t>n Tim</w:t>
      </w:r>
      <w:r>
        <w:rPr>
          <w:rFonts w:ascii="Algerian" w:hAnsi="Algerian"/>
          <w:bCs/>
          <w:sz w:val="32"/>
          <w:szCs w:val="32"/>
        </w:rPr>
        <w:t>is</w:t>
      </w:r>
      <w:r w:rsidRPr="00F117D1">
        <w:rPr>
          <w:rFonts w:ascii="Algerian" w:hAnsi="Algerian"/>
          <w:bCs/>
          <w:sz w:val="32"/>
          <w:szCs w:val="32"/>
        </w:rPr>
        <w:t xml:space="preserve">oara, Calea </w:t>
      </w:r>
      <w:r>
        <w:rPr>
          <w:rFonts w:ascii="Algerian" w:hAnsi="Algerian"/>
          <w:bCs/>
          <w:sz w:val="32"/>
          <w:szCs w:val="32"/>
        </w:rPr>
        <w:t>sa</w:t>
      </w:r>
      <w:r w:rsidRPr="00F117D1">
        <w:rPr>
          <w:rFonts w:ascii="Algerian" w:hAnsi="Algerian"/>
          <w:bCs/>
          <w:sz w:val="32"/>
          <w:szCs w:val="32"/>
        </w:rPr>
        <w:t xml:space="preserve">gului, nr. 147/E </w:t>
      </w:r>
      <w:r w:rsidRPr="00F117D1">
        <w:rPr>
          <w:rFonts w:ascii="Algerian" w:hAnsi="Algerian" w:cs="Algerian"/>
          <w:bCs/>
          <w:sz w:val="32"/>
          <w:szCs w:val="32"/>
        </w:rPr>
        <w:t>–</w:t>
      </w:r>
      <w:r w:rsidRPr="00F117D1">
        <w:rPr>
          <w:rFonts w:ascii="Algerian" w:hAnsi="Algerian"/>
          <w:bCs/>
          <w:sz w:val="32"/>
          <w:szCs w:val="32"/>
        </w:rPr>
        <w:t xml:space="preserve"> Biroul Ridi</w:t>
      </w:r>
      <w:r>
        <w:rPr>
          <w:rFonts w:ascii="Algerian" w:hAnsi="Algerian"/>
          <w:bCs/>
          <w:sz w:val="32"/>
          <w:szCs w:val="32"/>
        </w:rPr>
        <w:t>ca</w:t>
      </w:r>
      <w:r w:rsidRPr="00F117D1">
        <w:rPr>
          <w:rFonts w:ascii="Algerian" w:hAnsi="Algerian"/>
          <w:bCs/>
          <w:sz w:val="32"/>
          <w:szCs w:val="32"/>
        </w:rPr>
        <w:t>ri Auto »</w:t>
      </w:r>
    </w:p>
    <w:p w14:paraId="11D20A4B" w14:textId="77777777" w:rsidR="00141BB0" w:rsidRPr="005415A6" w:rsidRDefault="00354B5C" w:rsidP="005065E3">
      <w:pPr>
        <w:jc w:val="right"/>
        <w:rPr>
          <w:rFonts w:ascii="Trebuchet MS" w:hAnsi="Trebuchet MS"/>
          <w:b/>
          <w:sz w:val="28"/>
          <w:szCs w:val="28"/>
        </w:rPr>
      </w:pPr>
      <w:r w:rsidRPr="005415A6">
        <w:rPr>
          <w:rFonts w:ascii="Trebuchet MS" w:hAnsi="Trebuchet MS"/>
          <w:b/>
          <w:sz w:val="28"/>
          <w:szCs w:val="28"/>
        </w:rPr>
        <w:br w:type="page"/>
      </w:r>
    </w:p>
    <w:p w14:paraId="41E197AB" w14:textId="77777777" w:rsidR="004754F3" w:rsidRPr="00C81B89" w:rsidRDefault="004754F3" w:rsidP="004754F3">
      <w:pPr>
        <w:suppressAutoHyphens/>
        <w:autoSpaceDE w:val="0"/>
        <w:jc w:val="right"/>
        <w:rPr>
          <w:b/>
          <w:lang w:eastAsia="ar-SA"/>
        </w:rPr>
      </w:pPr>
      <w:bookmarkStart w:id="0" w:name="__RefHeading__63_424471158"/>
      <w:bookmarkEnd w:id="0"/>
      <w:r w:rsidRPr="00C81B89">
        <w:rPr>
          <w:b/>
          <w:lang w:eastAsia="ar-SA"/>
        </w:rPr>
        <w:lastRenderedPageBreak/>
        <w:t xml:space="preserve">Formularul nr. </w:t>
      </w:r>
      <w:r w:rsidR="005567D4" w:rsidRPr="00C81B89">
        <w:rPr>
          <w:b/>
          <w:lang w:eastAsia="ar-SA"/>
        </w:rPr>
        <w:t>1</w:t>
      </w:r>
    </w:p>
    <w:p w14:paraId="06844C59" w14:textId="77777777" w:rsidR="004754F3" w:rsidRPr="004754F3" w:rsidRDefault="004754F3" w:rsidP="004754F3">
      <w:pPr>
        <w:suppressAutoHyphens/>
        <w:autoSpaceDE w:val="0"/>
        <w:jc w:val="both"/>
        <w:rPr>
          <w:sz w:val="22"/>
          <w:szCs w:val="22"/>
          <w:lang w:eastAsia="ar-SA"/>
        </w:rPr>
      </w:pPr>
    </w:p>
    <w:p w14:paraId="1C71A1EA" w14:textId="77777777" w:rsidR="004754F3" w:rsidRPr="004754F3" w:rsidRDefault="004754F3" w:rsidP="004754F3">
      <w:pPr>
        <w:suppressAutoHyphens/>
        <w:rPr>
          <w:iCs/>
          <w:noProof/>
          <w:color w:val="000000"/>
          <w:lang w:eastAsia="ar-SA"/>
        </w:rPr>
      </w:pPr>
      <w:r w:rsidRPr="004754F3">
        <w:rPr>
          <w:iCs/>
          <w:noProof/>
          <w:color w:val="000000"/>
          <w:lang w:eastAsia="ar-SA"/>
        </w:rPr>
        <w:t>Operator economic</w:t>
      </w:r>
    </w:p>
    <w:p w14:paraId="4E5D4E98" w14:textId="77777777" w:rsidR="004754F3" w:rsidRPr="004754F3" w:rsidRDefault="004754F3" w:rsidP="004754F3">
      <w:pPr>
        <w:suppressAutoHyphens/>
        <w:rPr>
          <w:iCs/>
          <w:noProof/>
          <w:color w:val="000000"/>
          <w:lang w:eastAsia="ar-SA"/>
        </w:rPr>
      </w:pPr>
      <w:r w:rsidRPr="004754F3">
        <w:rPr>
          <w:iCs/>
          <w:noProof/>
          <w:color w:val="000000"/>
          <w:lang w:eastAsia="ar-SA"/>
        </w:rPr>
        <w:t>..........................</w:t>
      </w:r>
    </w:p>
    <w:p w14:paraId="6C9D0D16" w14:textId="77777777" w:rsidR="004754F3" w:rsidRPr="004754F3" w:rsidRDefault="004754F3" w:rsidP="004754F3">
      <w:pPr>
        <w:suppressAutoHyphens/>
        <w:rPr>
          <w:iCs/>
          <w:noProof/>
          <w:color w:val="000000"/>
          <w:lang w:eastAsia="ar-SA"/>
        </w:rPr>
      </w:pPr>
      <w:r w:rsidRPr="004754F3">
        <w:rPr>
          <w:iCs/>
          <w:noProof/>
          <w:color w:val="000000"/>
          <w:lang w:eastAsia="ar-SA"/>
        </w:rPr>
        <w:t>(denumirea)</w:t>
      </w:r>
    </w:p>
    <w:p w14:paraId="600BE619" w14:textId="77777777" w:rsidR="004754F3" w:rsidRPr="004754F3" w:rsidRDefault="004754F3" w:rsidP="004754F3">
      <w:pPr>
        <w:keepNext/>
        <w:suppressAutoHyphens/>
        <w:spacing w:before="240" w:after="60"/>
        <w:jc w:val="center"/>
        <w:outlineLvl w:val="1"/>
        <w:rPr>
          <w:b/>
          <w:bCs/>
          <w:iCs/>
          <w:caps/>
          <w:color w:val="000000"/>
          <w:lang w:eastAsia="ar-SA"/>
        </w:rPr>
      </w:pPr>
      <w:r w:rsidRPr="004754F3">
        <w:rPr>
          <w:b/>
          <w:bCs/>
          <w:iCs/>
          <w:caps/>
          <w:color w:val="000000"/>
          <w:szCs w:val="28"/>
          <w:lang w:eastAsia="ar-SA"/>
        </w:rPr>
        <w:t>Imputernicire</w:t>
      </w:r>
    </w:p>
    <w:p w14:paraId="43873682" w14:textId="77777777" w:rsidR="004754F3" w:rsidRPr="004754F3" w:rsidRDefault="004754F3" w:rsidP="004754F3">
      <w:pPr>
        <w:widowControl w:val="0"/>
        <w:suppressAutoHyphens/>
        <w:jc w:val="both"/>
        <w:rPr>
          <w:rFonts w:eastAsia="TTE23DB998t00"/>
          <w:iCs/>
          <w:color w:val="000000"/>
          <w:kern w:val="2"/>
          <w:lang w:eastAsia="hi-IN" w:bidi="hi-IN"/>
        </w:rPr>
      </w:pPr>
      <w:r w:rsidRPr="004754F3">
        <w:rPr>
          <w:rFonts w:eastAsia="TTE23DB998t00"/>
          <w:iCs/>
          <w:color w:val="000000"/>
          <w:kern w:val="2"/>
          <w:lang w:eastAsia="hi-IN" w:bidi="hi-IN"/>
        </w:rPr>
        <w:t xml:space="preserve">Subscrisa …………………………………………………………………. (nume/denumire), cu sediul în ……………………………..(adresa operatorului economic),  înmatriculata la Registrul Comerţului sub nr.…, CIF ………, atribut fiscal …….....,reprezentată prin………………………, în calitate de ………………………………., </w:t>
      </w:r>
    </w:p>
    <w:p w14:paraId="61F8616D" w14:textId="6AC92A39" w:rsidR="004754F3" w:rsidRPr="004754F3" w:rsidRDefault="004754F3" w:rsidP="00F117D1">
      <w:pPr>
        <w:jc w:val="center"/>
        <w:rPr>
          <w:rFonts w:eastAsia="TTE23DB998t00"/>
          <w:iCs/>
          <w:color w:val="000000"/>
          <w:kern w:val="2"/>
          <w:lang w:eastAsia="hi-IN" w:bidi="hi-IN"/>
        </w:rPr>
      </w:pPr>
      <w:r w:rsidRPr="004754F3">
        <w:rPr>
          <w:rFonts w:eastAsia="TTE23DB998t00"/>
          <w:iCs/>
          <w:color w:val="000000"/>
          <w:kern w:val="2"/>
          <w:lang w:eastAsia="hi-IN" w:bidi="hi-IN"/>
        </w:rPr>
        <w:t>Imputernicim prin prezenta pe Dl/Dna………………….……, domiciliat în ……………………………………………, identificat cu B.I./C.I. seria ……, nr. ………, CNP …………………………., eliberat de ……............................., la data de …………, având funcţia de ……………………………………, să ne reprezinte la procedura</w:t>
      </w:r>
      <w:r w:rsidR="001B34A8">
        <w:rPr>
          <w:rFonts w:eastAsia="TTE23DB998t00"/>
          <w:iCs/>
          <w:color w:val="000000"/>
          <w:kern w:val="2"/>
          <w:lang w:eastAsia="hi-IN" w:bidi="hi-IN"/>
        </w:rPr>
        <w:t xml:space="preserve"> </w:t>
      </w:r>
      <w:r w:rsidRPr="004754F3">
        <w:rPr>
          <w:rFonts w:eastAsia="TTE23DB998t00"/>
          <w:iCs/>
          <w:color w:val="000000"/>
          <w:kern w:val="2"/>
          <w:lang w:eastAsia="hi-IN" w:bidi="hi-IN"/>
        </w:rPr>
        <w:t xml:space="preserve">pentru încheierea contractului de </w:t>
      </w:r>
      <w:r w:rsidR="007F0390" w:rsidRPr="005415A6">
        <w:rPr>
          <w:rFonts w:eastAsia="TTE23DB998t00"/>
          <w:iCs/>
          <w:color w:val="000000"/>
          <w:kern w:val="2"/>
          <w:lang w:eastAsia="hi-IN" w:bidi="hi-IN"/>
        </w:rPr>
        <w:t>achizitie</w:t>
      </w:r>
      <w:r w:rsidR="005415A6" w:rsidRPr="005415A6">
        <w:rPr>
          <w:rFonts w:eastAsia="TTE23DB998t00"/>
          <w:iCs/>
          <w:color w:val="000000"/>
          <w:kern w:val="2"/>
          <w:lang w:eastAsia="hi-IN" w:bidi="hi-IN"/>
        </w:rPr>
        <w:t xml:space="preserve"> </w:t>
      </w:r>
      <w:r w:rsidR="005415A6" w:rsidRPr="005415A6">
        <w:rPr>
          <w:bCs/>
        </w:rPr>
        <w:t xml:space="preserve">pentru achizitia </w:t>
      </w:r>
      <w:r w:rsidR="00F117D1" w:rsidRPr="00EA19C9">
        <w:rPr>
          <w:b/>
          <w:bCs/>
        </w:rPr>
        <w:t xml:space="preserve">«  </w:t>
      </w:r>
      <w:r w:rsidR="00F117D1" w:rsidRPr="00EA19C9">
        <w:rPr>
          <w:b/>
          <w:bCs/>
          <w:i/>
          <w:iCs/>
        </w:rPr>
        <w:t>Serviciul</w:t>
      </w:r>
      <w:r w:rsidR="00F117D1">
        <w:rPr>
          <w:b/>
          <w:bCs/>
          <w:i/>
          <w:iCs/>
        </w:rPr>
        <w:t>ui</w:t>
      </w:r>
      <w:r w:rsidR="00F117D1" w:rsidRPr="00EA19C9">
        <w:rPr>
          <w:b/>
          <w:bCs/>
        </w:rPr>
        <w:t xml:space="preserve"> </w:t>
      </w:r>
      <w:r w:rsidR="00F117D1" w:rsidRPr="00EA19C9">
        <w:rPr>
          <w:b/>
          <w:i/>
        </w:rPr>
        <w:t>de pază și ordine la punctul de lucru al SPAPP-TIMPARK situat în Timișoara, Calea Șagului, nr. 147/E – Biroul Ridicări Auto</w:t>
      </w:r>
      <w:r w:rsidR="00F117D1" w:rsidRPr="00EA19C9">
        <w:rPr>
          <w:b/>
          <w:bCs/>
        </w:rPr>
        <w:t xml:space="preserve"> »</w:t>
      </w:r>
    </w:p>
    <w:p w14:paraId="10BE8863"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În îndeplinirea mandatului său, împuternicitul va avea următoarele drepturi şi obligaţii:</w:t>
      </w:r>
    </w:p>
    <w:p w14:paraId="7883061E"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1. Să semneze toate actele şi documentele care emană de la subscrisa în legătură cu participarea la prezenta procedură;</w:t>
      </w:r>
    </w:p>
    <w:p w14:paraId="558EAA07"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2. Să participe în numele subscrisei la procedură şi să semneze toate documentele rezultate pe parcursul şi/sau în urma desfăşurării procedurii.</w:t>
      </w:r>
    </w:p>
    <w:p w14:paraId="5D1DB591"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4. Să depună în numele subscrisei contestaţiile cu privire la procedură.</w:t>
      </w:r>
    </w:p>
    <w:p w14:paraId="57CB7283" w14:textId="77777777" w:rsidR="004754F3" w:rsidRPr="004754F3" w:rsidRDefault="004754F3" w:rsidP="004754F3">
      <w:pPr>
        <w:widowControl w:val="0"/>
        <w:suppressAutoHyphens/>
        <w:autoSpaceDE w:val="0"/>
        <w:jc w:val="both"/>
        <w:rPr>
          <w:rFonts w:eastAsia="TTE23DB998t00"/>
          <w:iCs/>
          <w:color w:val="000000"/>
          <w:kern w:val="2"/>
          <w:lang w:eastAsia="hi-IN" w:bidi="hi-IN"/>
        </w:rPr>
      </w:pPr>
    </w:p>
    <w:p w14:paraId="32F4E894"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Prin prezenta, împuternicitul nostru este pe deplin autorizat să angajeze răspunderea subscrisei cu privire la toate actele şi faptele ce decurg din participarea la procedură.</w:t>
      </w:r>
    </w:p>
    <w:p w14:paraId="788B3933" w14:textId="77777777" w:rsidR="004754F3" w:rsidRPr="004754F3" w:rsidRDefault="004754F3" w:rsidP="004754F3">
      <w:pPr>
        <w:suppressAutoHyphens/>
        <w:overflowPunct w:val="0"/>
        <w:autoSpaceDE w:val="0"/>
        <w:jc w:val="both"/>
        <w:rPr>
          <w:iCs/>
          <w:color w:val="000000"/>
          <w:kern w:val="2"/>
          <w:lang w:eastAsia="ar-SA"/>
        </w:rPr>
      </w:pPr>
      <w:r w:rsidRPr="004754F3">
        <w:rPr>
          <w:iCs/>
          <w:color w:val="000000"/>
          <w:kern w:val="2"/>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101E45A7" w14:textId="77777777" w:rsidR="004754F3" w:rsidRPr="004754F3" w:rsidRDefault="004754F3" w:rsidP="004754F3">
      <w:pPr>
        <w:widowControl w:val="0"/>
        <w:suppressAutoHyphens/>
        <w:autoSpaceDE w:val="0"/>
        <w:jc w:val="both"/>
        <w:rPr>
          <w:rFonts w:eastAsia="TTE23E2F20t00"/>
          <w:iCs/>
          <w:color w:val="000000"/>
          <w:kern w:val="2"/>
          <w:lang w:eastAsia="hi-IN" w:bidi="hi-IN"/>
        </w:rPr>
      </w:pPr>
    </w:p>
    <w:p w14:paraId="7462CF56" w14:textId="77777777" w:rsidR="004754F3" w:rsidRPr="004754F3" w:rsidRDefault="004754F3" w:rsidP="004754F3">
      <w:pPr>
        <w:suppressAutoHyphens/>
        <w:jc w:val="both"/>
        <w:rPr>
          <w:iCs/>
          <w:noProof/>
          <w:color w:val="000000"/>
          <w:lang w:eastAsia="ar-SA"/>
        </w:rPr>
      </w:pPr>
    </w:p>
    <w:p w14:paraId="106287F4" w14:textId="77777777" w:rsidR="004754F3" w:rsidRPr="004754F3" w:rsidRDefault="004754F3" w:rsidP="004754F3">
      <w:pPr>
        <w:suppressAutoHyphens/>
        <w:jc w:val="both"/>
        <w:rPr>
          <w:iCs/>
          <w:noProof/>
          <w:color w:val="000000"/>
          <w:lang w:eastAsia="ar-SA"/>
        </w:rPr>
      </w:pPr>
    </w:p>
    <w:p w14:paraId="2F06666C" w14:textId="77777777" w:rsidR="004754F3" w:rsidRPr="004754F3" w:rsidRDefault="004754F3" w:rsidP="004754F3">
      <w:pPr>
        <w:suppressAutoHyphens/>
        <w:jc w:val="both"/>
        <w:rPr>
          <w:iCs/>
          <w:noProof/>
          <w:color w:val="000000"/>
          <w:lang w:eastAsia="ar-SA"/>
        </w:rPr>
      </w:pPr>
    </w:p>
    <w:p w14:paraId="2393FB5A" w14:textId="77777777" w:rsidR="004754F3" w:rsidRPr="004754F3" w:rsidRDefault="004754F3" w:rsidP="004754F3">
      <w:pPr>
        <w:suppressAutoHyphens/>
        <w:jc w:val="both"/>
        <w:rPr>
          <w:iCs/>
          <w:noProof/>
          <w:color w:val="000000"/>
          <w:lang w:eastAsia="ar-SA"/>
        </w:rPr>
      </w:pPr>
    </w:p>
    <w:p w14:paraId="7F1E756C" w14:textId="77777777" w:rsidR="004754F3" w:rsidRPr="004754F3" w:rsidRDefault="004754F3" w:rsidP="004754F3">
      <w:pPr>
        <w:suppressAutoHyphens/>
        <w:jc w:val="both"/>
        <w:rPr>
          <w:iCs/>
          <w:noProof/>
          <w:color w:val="000000"/>
          <w:lang w:eastAsia="ar-SA"/>
        </w:rPr>
      </w:pPr>
      <w:r w:rsidRPr="004754F3">
        <w:rPr>
          <w:iCs/>
          <w:noProof/>
          <w:color w:val="000000"/>
          <w:lang w:eastAsia="ar-SA"/>
        </w:rPr>
        <w:t>Data completarii ............................</w:t>
      </w:r>
    </w:p>
    <w:p w14:paraId="4E8BA63F" w14:textId="77777777" w:rsidR="004754F3" w:rsidRPr="004754F3" w:rsidRDefault="004754F3" w:rsidP="004754F3">
      <w:pPr>
        <w:suppressAutoHyphens/>
        <w:jc w:val="both"/>
        <w:rPr>
          <w:iCs/>
          <w:noProof/>
          <w:color w:val="000000"/>
          <w:lang w:eastAsia="ar-SA"/>
        </w:rPr>
      </w:pPr>
      <w:r w:rsidRPr="004754F3">
        <w:rPr>
          <w:iCs/>
          <w:noProof/>
          <w:color w:val="000000"/>
          <w:lang w:eastAsia="ar-SA"/>
        </w:rPr>
        <w:t>Ofertant,</w:t>
      </w:r>
    </w:p>
    <w:p w14:paraId="5E759C05" w14:textId="77777777" w:rsidR="004754F3" w:rsidRPr="004754F3" w:rsidRDefault="004754F3" w:rsidP="004754F3">
      <w:pPr>
        <w:suppressAutoHyphens/>
        <w:jc w:val="both"/>
        <w:rPr>
          <w:iCs/>
          <w:noProof/>
          <w:color w:val="000000"/>
          <w:lang w:eastAsia="ar-SA"/>
        </w:rPr>
      </w:pPr>
      <w:r w:rsidRPr="004754F3">
        <w:rPr>
          <w:iCs/>
          <w:noProof/>
          <w:color w:val="000000"/>
          <w:lang w:eastAsia="ar-SA"/>
        </w:rPr>
        <w:t>........................................................</w:t>
      </w:r>
    </w:p>
    <w:p w14:paraId="60EF638D" w14:textId="77777777" w:rsidR="004754F3" w:rsidRPr="004754F3" w:rsidRDefault="004754F3" w:rsidP="004754F3">
      <w:pPr>
        <w:suppressAutoHyphens/>
        <w:jc w:val="both"/>
        <w:rPr>
          <w:iCs/>
          <w:noProof/>
          <w:color w:val="000000"/>
          <w:lang w:eastAsia="ar-SA"/>
        </w:rPr>
      </w:pPr>
      <w:r w:rsidRPr="004754F3">
        <w:rPr>
          <w:iCs/>
          <w:noProof/>
          <w:color w:val="000000"/>
          <w:lang w:eastAsia="ar-SA"/>
        </w:rPr>
        <w:t>(denumire)</w:t>
      </w:r>
    </w:p>
    <w:p w14:paraId="5ACAFC1A" w14:textId="77777777" w:rsidR="004754F3" w:rsidRPr="004754F3" w:rsidRDefault="004754F3" w:rsidP="004754F3">
      <w:pPr>
        <w:suppressAutoHyphens/>
        <w:jc w:val="both"/>
        <w:rPr>
          <w:iCs/>
          <w:noProof/>
          <w:color w:val="000000"/>
          <w:lang w:eastAsia="ar-SA"/>
        </w:rPr>
      </w:pPr>
    </w:p>
    <w:p w14:paraId="38365028" w14:textId="77777777" w:rsidR="004754F3" w:rsidRPr="004754F3" w:rsidRDefault="004754F3" w:rsidP="004754F3">
      <w:pPr>
        <w:widowControl w:val="0"/>
        <w:suppressAutoHyphens/>
        <w:autoSpaceDE w:val="0"/>
        <w:jc w:val="both"/>
        <w:rPr>
          <w:rFonts w:eastAsia="SimSun"/>
          <w:iCs/>
          <w:color w:val="000000"/>
          <w:kern w:val="2"/>
          <w:lang w:eastAsia="hi-IN" w:bidi="hi-IN"/>
        </w:rPr>
      </w:pPr>
      <w:r w:rsidRPr="004754F3">
        <w:rPr>
          <w:rFonts w:eastAsia="TTE23DB998t00"/>
          <w:iCs/>
          <w:color w:val="000000"/>
          <w:kern w:val="2"/>
          <w:lang w:eastAsia="hi-IN" w:bidi="hi-IN"/>
        </w:rPr>
        <w:t>reprezentată legal prin_____________________</w:t>
      </w:r>
    </w:p>
    <w:p w14:paraId="16ADD8CA" w14:textId="77777777" w:rsidR="004754F3" w:rsidRPr="004754F3" w:rsidRDefault="004754F3" w:rsidP="004754F3">
      <w:pPr>
        <w:suppressAutoHyphens/>
        <w:jc w:val="both"/>
        <w:rPr>
          <w:iCs/>
          <w:noProof/>
          <w:color w:val="000000"/>
          <w:lang w:eastAsia="ar-SA"/>
        </w:rPr>
      </w:pPr>
      <w:r w:rsidRPr="004754F3">
        <w:rPr>
          <w:iCs/>
          <w:noProof/>
          <w:color w:val="000000"/>
          <w:lang w:eastAsia="ar-SA"/>
        </w:rPr>
        <w:t>(</w:t>
      </w:r>
      <w:r w:rsidRPr="00C81B89">
        <w:rPr>
          <w:i/>
          <w:iCs/>
          <w:noProof/>
          <w:color w:val="000000"/>
          <w:lang w:eastAsia="ar-SA"/>
        </w:rPr>
        <w:t>nume si prenume, semnatura autorizata si stampila</w:t>
      </w:r>
      <w:r w:rsidRPr="004754F3">
        <w:rPr>
          <w:iCs/>
          <w:noProof/>
          <w:color w:val="000000"/>
          <w:lang w:eastAsia="ar-SA"/>
        </w:rPr>
        <w:t>)</w:t>
      </w:r>
    </w:p>
    <w:p w14:paraId="26627116" w14:textId="77777777" w:rsidR="004754F3" w:rsidRPr="004754F3" w:rsidRDefault="004754F3" w:rsidP="004754F3">
      <w:pPr>
        <w:widowControl w:val="0"/>
        <w:pBdr>
          <w:bottom w:val="single" w:sz="12" w:space="1" w:color="auto"/>
        </w:pBdr>
        <w:suppressAutoHyphens/>
        <w:autoSpaceDE w:val="0"/>
        <w:jc w:val="both"/>
        <w:rPr>
          <w:rFonts w:eastAsia="TTE23DB998t00"/>
          <w:iCs/>
          <w:color w:val="000000"/>
          <w:kern w:val="2"/>
          <w:lang w:eastAsia="hi-IN" w:bidi="hi-IN"/>
        </w:rPr>
      </w:pPr>
    </w:p>
    <w:p w14:paraId="29991935" w14:textId="77777777" w:rsidR="004754F3" w:rsidRPr="004754F3" w:rsidRDefault="004754F3" w:rsidP="004754F3">
      <w:pPr>
        <w:widowControl w:val="0"/>
        <w:suppressAutoHyphens/>
        <w:jc w:val="both"/>
        <w:rPr>
          <w:rFonts w:eastAsia="TTE23DB998t00"/>
          <w:iCs/>
          <w:color w:val="000000"/>
          <w:kern w:val="2"/>
          <w:lang w:eastAsia="hi-IN" w:bidi="hi-IN"/>
        </w:rPr>
      </w:pPr>
      <w:r w:rsidRPr="004754F3">
        <w:rPr>
          <w:rFonts w:eastAsia="SimSun"/>
          <w:iCs/>
          <w:color w:val="000000"/>
          <w:kern w:val="2"/>
          <w:lang w:eastAsia="hi-IN" w:bidi="hi-IN"/>
        </w:rPr>
        <w:t>(Specimenul de semnătura  al</w:t>
      </w:r>
      <w:r w:rsidRPr="004754F3">
        <w:rPr>
          <w:rFonts w:eastAsia="TTE23DB998t00"/>
          <w:iCs/>
          <w:color w:val="000000"/>
          <w:kern w:val="2"/>
          <w:lang w:eastAsia="hi-IN" w:bidi="hi-IN"/>
        </w:rPr>
        <w:t xml:space="preserve">  persoanei împuternicite)</w:t>
      </w:r>
    </w:p>
    <w:p w14:paraId="7168D347"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w:t>
      </w:r>
    </w:p>
    <w:p w14:paraId="5D7E4081" w14:textId="77777777" w:rsidR="004754F3" w:rsidRDefault="004754F3" w:rsidP="004754F3">
      <w:pPr>
        <w:widowControl w:val="0"/>
        <w:suppressAutoHyphens/>
        <w:autoSpaceDE w:val="0"/>
        <w:jc w:val="both"/>
        <w:rPr>
          <w:rFonts w:eastAsia="SimSun"/>
          <w:b/>
          <w:iCs/>
          <w:color w:val="000000"/>
          <w:kern w:val="2"/>
          <w:lang w:eastAsia="hi-IN" w:bidi="hi-IN"/>
        </w:rPr>
      </w:pPr>
    </w:p>
    <w:p w14:paraId="4F7D7C7D" w14:textId="77777777" w:rsidR="004754F3" w:rsidRDefault="004754F3" w:rsidP="004754F3">
      <w:pPr>
        <w:widowControl w:val="0"/>
        <w:suppressAutoHyphens/>
        <w:autoSpaceDE w:val="0"/>
        <w:jc w:val="both"/>
        <w:rPr>
          <w:rFonts w:eastAsia="SimSun"/>
          <w:b/>
          <w:iCs/>
          <w:color w:val="000000"/>
          <w:kern w:val="2"/>
          <w:lang w:eastAsia="hi-IN" w:bidi="hi-IN"/>
        </w:rPr>
      </w:pPr>
    </w:p>
    <w:p w14:paraId="1C1DA945" w14:textId="77777777" w:rsidR="004754F3" w:rsidRPr="004754F3" w:rsidRDefault="004754F3" w:rsidP="004754F3">
      <w:pPr>
        <w:widowControl w:val="0"/>
        <w:suppressAutoHyphens/>
        <w:autoSpaceDE w:val="0"/>
        <w:jc w:val="both"/>
        <w:rPr>
          <w:rFonts w:eastAsia="SimSun"/>
          <w:b/>
          <w:i/>
          <w:color w:val="000000"/>
          <w:kern w:val="2"/>
          <w:lang w:eastAsia="hi-IN" w:bidi="hi-IN"/>
        </w:rPr>
      </w:pPr>
      <w:r w:rsidRPr="004754F3">
        <w:rPr>
          <w:rFonts w:eastAsia="SimSun"/>
          <w:b/>
          <w:iCs/>
          <w:color w:val="000000"/>
          <w:kern w:val="2"/>
          <w:lang w:eastAsia="hi-IN" w:bidi="hi-IN"/>
        </w:rPr>
        <w:t xml:space="preserve">Notă: </w:t>
      </w:r>
      <w:r w:rsidRPr="004754F3">
        <w:rPr>
          <w:rFonts w:eastAsia="SimSun"/>
          <w:b/>
          <w:i/>
          <w:color w:val="000000"/>
          <w:kern w:val="2"/>
          <w:lang w:eastAsia="hi-IN" w:bidi="hi-IN"/>
        </w:rPr>
        <w:t>Împuternicirea va fi însoţita de o copie după actul de identitate al persoanei împuternicite</w:t>
      </w:r>
    </w:p>
    <w:p w14:paraId="38F37816" w14:textId="77777777" w:rsidR="004754F3" w:rsidRPr="004754F3" w:rsidRDefault="004754F3" w:rsidP="004754F3">
      <w:pPr>
        <w:suppressAutoHyphens/>
        <w:rPr>
          <w:i/>
          <w:lang w:eastAsia="ar-SA"/>
        </w:rPr>
      </w:pPr>
    </w:p>
    <w:p w14:paraId="6F52AA6C" w14:textId="77777777" w:rsidR="004754F3" w:rsidRDefault="004754F3" w:rsidP="004754F3">
      <w:pPr>
        <w:suppressAutoHyphens/>
        <w:autoSpaceDE w:val="0"/>
        <w:jc w:val="right"/>
        <w:rPr>
          <w:b/>
          <w:iCs/>
          <w:sz w:val="22"/>
          <w:szCs w:val="22"/>
          <w:lang w:eastAsia="ar-SA"/>
        </w:rPr>
      </w:pPr>
    </w:p>
    <w:p w14:paraId="5160E78C" w14:textId="2D2CBDF9" w:rsidR="00380DFF" w:rsidRDefault="00380DFF" w:rsidP="004754F3">
      <w:pPr>
        <w:suppressAutoHyphens/>
        <w:autoSpaceDE w:val="0"/>
        <w:jc w:val="right"/>
        <w:rPr>
          <w:b/>
          <w:iCs/>
          <w:sz w:val="22"/>
          <w:szCs w:val="22"/>
          <w:lang w:eastAsia="ar-SA"/>
        </w:rPr>
      </w:pPr>
    </w:p>
    <w:p w14:paraId="2880D09A" w14:textId="70CF60EF" w:rsidR="00F117D1" w:rsidRDefault="00F117D1" w:rsidP="004754F3">
      <w:pPr>
        <w:suppressAutoHyphens/>
        <w:autoSpaceDE w:val="0"/>
        <w:jc w:val="right"/>
        <w:rPr>
          <w:b/>
          <w:iCs/>
          <w:sz w:val="22"/>
          <w:szCs w:val="22"/>
          <w:lang w:eastAsia="ar-SA"/>
        </w:rPr>
      </w:pPr>
    </w:p>
    <w:p w14:paraId="5EC6AB7B" w14:textId="06AD74DD" w:rsidR="00F117D1" w:rsidRDefault="00F117D1" w:rsidP="004754F3">
      <w:pPr>
        <w:suppressAutoHyphens/>
        <w:autoSpaceDE w:val="0"/>
        <w:jc w:val="right"/>
        <w:rPr>
          <w:b/>
          <w:iCs/>
          <w:sz w:val="22"/>
          <w:szCs w:val="22"/>
          <w:lang w:eastAsia="ar-SA"/>
        </w:rPr>
      </w:pPr>
    </w:p>
    <w:p w14:paraId="4768FA55" w14:textId="215863A0" w:rsidR="00F117D1" w:rsidRDefault="00F117D1" w:rsidP="004754F3">
      <w:pPr>
        <w:suppressAutoHyphens/>
        <w:autoSpaceDE w:val="0"/>
        <w:jc w:val="right"/>
        <w:rPr>
          <w:b/>
          <w:iCs/>
          <w:sz w:val="22"/>
          <w:szCs w:val="22"/>
          <w:lang w:eastAsia="ar-SA"/>
        </w:rPr>
      </w:pPr>
    </w:p>
    <w:p w14:paraId="56F2B54F" w14:textId="77777777" w:rsidR="00F117D1" w:rsidRPr="004754F3" w:rsidRDefault="00F117D1" w:rsidP="004754F3">
      <w:pPr>
        <w:suppressAutoHyphens/>
        <w:autoSpaceDE w:val="0"/>
        <w:jc w:val="right"/>
        <w:rPr>
          <w:b/>
          <w:iCs/>
          <w:sz w:val="22"/>
          <w:szCs w:val="22"/>
          <w:lang w:eastAsia="ar-SA"/>
        </w:rPr>
      </w:pPr>
    </w:p>
    <w:p w14:paraId="0D9FB882" w14:textId="77777777" w:rsidR="004754F3" w:rsidRDefault="004754F3" w:rsidP="004754F3">
      <w:pPr>
        <w:suppressAutoHyphens/>
        <w:autoSpaceDE w:val="0"/>
        <w:jc w:val="right"/>
        <w:rPr>
          <w:b/>
          <w:iCs/>
          <w:sz w:val="22"/>
          <w:szCs w:val="22"/>
          <w:lang w:eastAsia="ar-SA"/>
        </w:rPr>
      </w:pPr>
    </w:p>
    <w:p w14:paraId="4376141D" w14:textId="77777777" w:rsidR="00622720" w:rsidRPr="004754F3" w:rsidRDefault="00622720" w:rsidP="004754F3">
      <w:pPr>
        <w:suppressAutoHyphens/>
        <w:autoSpaceDE w:val="0"/>
        <w:jc w:val="right"/>
        <w:rPr>
          <w:b/>
          <w:iCs/>
          <w:sz w:val="22"/>
          <w:szCs w:val="22"/>
          <w:lang w:eastAsia="ar-SA"/>
        </w:rPr>
      </w:pPr>
    </w:p>
    <w:p w14:paraId="2170116A" w14:textId="77777777" w:rsidR="000F2DF3" w:rsidRPr="00C81B89" w:rsidRDefault="005C3206" w:rsidP="000F2DF3">
      <w:pPr>
        <w:jc w:val="right"/>
        <w:rPr>
          <w:b/>
        </w:rPr>
      </w:pPr>
      <w:r w:rsidRPr="00C81B89">
        <w:rPr>
          <w:b/>
        </w:rPr>
        <w:t>F</w:t>
      </w:r>
      <w:r w:rsidR="000F2DF3" w:rsidRPr="00C81B89">
        <w:rPr>
          <w:b/>
        </w:rPr>
        <w:t xml:space="preserve">ormularul </w:t>
      </w:r>
      <w:r w:rsidR="00C73DC9" w:rsidRPr="00C81B89">
        <w:rPr>
          <w:b/>
        </w:rPr>
        <w:t>nr.2</w:t>
      </w:r>
    </w:p>
    <w:p w14:paraId="6358CAB3" w14:textId="77777777" w:rsidR="00BC3C04" w:rsidRPr="00BC3C04" w:rsidRDefault="00BC3C04" w:rsidP="00BC3C04">
      <w:pPr>
        <w:rPr>
          <w:rFonts w:cs="Arial"/>
          <w:i/>
          <w:noProof/>
          <w:color w:val="000000"/>
        </w:rPr>
      </w:pPr>
      <w:r w:rsidRPr="00BC3C04">
        <w:rPr>
          <w:rFonts w:cs="Arial"/>
          <w:i/>
          <w:noProof/>
          <w:color w:val="000000"/>
        </w:rPr>
        <w:t>Operator economic</w:t>
      </w:r>
    </w:p>
    <w:p w14:paraId="606521E6" w14:textId="77777777" w:rsidR="00BC3C04" w:rsidRPr="00BC3C04" w:rsidRDefault="00BC3C04" w:rsidP="00BC3C04">
      <w:pPr>
        <w:rPr>
          <w:rFonts w:cs="Arial"/>
          <w:i/>
          <w:noProof/>
          <w:color w:val="000000"/>
        </w:rPr>
      </w:pPr>
      <w:r w:rsidRPr="00BC3C04">
        <w:rPr>
          <w:rFonts w:cs="Arial"/>
          <w:i/>
          <w:noProof/>
          <w:color w:val="000000"/>
        </w:rPr>
        <w:t>..........................</w:t>
      </w:r>
    </w:p>
    <w:p w14:paraId="22D24B79" w14:textId="77777777" w:rsidR="00BC3C04" w:rsidRPr="00EA3449" w:rsidRDefault="00BC3C04" w:rsidP="00BC3C04">
      <w:pPr>
        <w:rPr>
          <w:rFonts w:cs="Arial"/>
          <w:i/>
          <w:noProof/>
          <w:color w:val="000000"/>
        </w:rPr>
      </w:pPr>
      <w:r w:rsidRPr="00BC3C04">
        <w:rPr>
          <w:rFonts w:cs="Arial"/>
          <w:i/>
          <w:noProof/>
          <w:color w:val="000000"/>
        </w:rPr>
        <w:t>(denumirea)</w:t>
      </w:r>
    </w:p>
    <w:p w14:paraId="78A62F67" w14:textId="77777777" w:rsidR="00BC3C04" w:rsidRPr="004754F3" w:rsidRDefault="00BC3C04" w:rsidP="00BC3C04">
      <w:pPr>
        <w:autoSpaceDE w:val="0"/>
        <w:autoSpaceDN w:val="0"/>
        <w:adjustRightInd w:val="0"/>
        <w:jc w:val="center"/>
        <w:rPr>
          <w:rFonts w:cs="Arial"/>
          <w:b/>
          <w:iCs/>
          <w:color w:val="000000"/>
        </w:rPr>
      </w:pPr>
      <w:r w:rsidRPr="004754F3">
        <w:rPr>
          <w:rFonts w:cs="Arial"/>
          <w:b/>
          <w:iCs/>
          <w:color w:val="000000"/>
        </w:rPr>
        <w:t>DECLARAȚIE</w:t>
      </w:r>
    </w:p>
    <w:p w14:paraId="1A758971" w14:textId="77777777" w:rsidR="00BC3C04" w:rsidRPr="004754F3" w:rsidRDefault="00BC3C04" w:rsidP="00BC3C04">
      <w:pPr>
        <w:autoSpaceDE w:val="0"/>
        <w:autoSpaceDN w:val="0"/>
        <w:adjustRightInd w:val="0"/>
        <w:jc w:val="center"/>
        <w:rPr>
          <w:rFonts w:cs="Arial"/>
          <w:b/>
          <w:iCs/>
          <w:color w:val="000000"/>
        </w:rPr>
      </w:pPr>
      <w:r w:rsidRPr="004754F3">
        <w:rPr>
          <w:rFonts w:cs="Arial"/>
          <w:b/>
          <w:iCs/>
          <w:color w:val="000000"/>
        </w:rPr>
        <w:t xml:space="preserve"> privind neincadrarea in prevederile art. 59-60 din Legea nr 98/2016 privind achizitiile publice</w:t>
      </w:r>
      <w:r w:rsidR="004754F3">
        <w:rPr>
          <w:rFonts w:cs="Arial"/>
          <w:b/>
          <w:iCs/>
          <w:color w:val="000000"/>
        </w:rPr>
        <w:t xml:space="preserve"> </w:t>
      </w:r>
      <w:r w:rsidRPr="004754F3">
        <w:rPr>
          <w:rFonts w:cs="Arial"/>
          <w:b/>
          <w:iCs/>
          <w:color w:val="000000"/>
        </w:rPr>
        <w:t>(evitarea conflictului de interese)</w:t>
      </w:r>
    </w:p>
    <w:p w14:paraId="2A2673D1" w14:textId="77777777" w:rsidR="00BC3C04" w:rsidRPr="00BC3C04" w:rsidRDefault="00BC3C04" w:rsidP="00BC3C04">
      <w:pPr>
        <w:autoSpaceDE w:val="0"/>
        <w:autoSpaceDN w:val="0"/>
        <w:adjustRightInd w:val="0"/>
        <w:jc w:val="center"/>
        <w:rPr>
          <w:rFonts w:cs="Arial"/>
          <w:b/>
          <w:i/>
          <w:color w:val="000000"/>
        </w:rPr>
      </w:pPr>
    </w:p>
    <w:p w14:paraId="2035E282" w14:textId="2B11ED10" w:rsidR="005A6B91" w:rsidRPr="00EA3449" w:rsidRDefault="00BC3C04" w:rsidP="00825A02">
      <w:pPr>
        <w:pStyle w:val="DefaultText"/>
        <w:jc w:val="both"/>
        <w:rPr>
          <w:b/>
          <w:szCs w:val="24"/>
          <w:lang w:eastAsia="ro-RO"/>
        </w:rPr>
      </w:pPr>
      <w:r w:rsidRPr="00BC3C04">
        <w:rPr>
          <w:color w:val="000000"/>
          <w:szCs w:val="24"/>
        </w:rPr>
        <w:t>1. Subsemnatul/a……………...............</w:t>
      </w:r>
      <w:r w:rsidRPr="00EA3449">
        <w:rPr>
          <w:szCs w:val="24"/>
          <w:lang w:eastAsia="ro-RO"/>
        </w:rPr>
        <w:t xml:space="preserve">reprezentant legal </w:t>
      </w:r>
      <w:r w:rsidR="005A6B91" w:rsidRPr="00EA3449">
        <w:rPr>
          <w:szCs w:val="24"/>
          <w:lang w:eastAsia="ar-SA"/>
        </w:rPr>
        <w:t>/imputernicit (dupa</w:t>
      </w:r>
      <w:r w:rsidR="00825A02" w:rsidRPr="00EA3449">
        <w:rPr>
          <w:szCs w:val="24"/>
          <w:lang w:eastAsia="ar-SA"/>
        </w:rPr>
        <w:t xml:space="preserve"> caz) al  </w:t>
      </w:r>
      <w:r w:rsidR="005A6B91" w:rsidRPr="00EA3449">
        <w:rPr>
          <w:szCs w:val="24"/>
          <w:lang w:eastAsia="ro-RO"/>
        </w:rPr>
        <w:t>...................</w:t>
      </w:r>
      <w:r w:rsidRPr="00EA3449">
        <w:rPr>
          <w:szCs w:val="24"/>
          <w:lang w:eastAsia="ro-RO"/>
        </w:rPr>
        <w:t>..(</w:t>
      </w:r>
      <w:r w:rsidRPr="00EA3449">
        <w:rPr>
          <w:i/>
          <w:iCs/>
          <w:szCs w:val="24"/>
          <w:lang w:eastAsia="ro-RO"/>
        </w:rPr>
        <w:t xml:space="preserve">denumirea/ </w:t>
      </w:r>
      <w:r w:rsidR="005A6B91" w:rsidRPr="00EA3449">
        <w:rPr>
          <w:i/>
          <w:iCs/>
          <w:szCs w:val="24"/>
          <w:lang w:eastAsia="ro-RO"/>
        </w:rPr>
        <w:t>n</w:t>
      </w:r>
      <w:r w:rsidRPr="00EA3449">
        <w:rPr>
          <w:i/>
          <w:iCs/>
          <w:szCs w:val="24"/>
          <w:lang w:eastAsia="ro-RO"/>
        </w:rPr>
        <w:t>umele şi sediul/adresa operatorului economic</w:t>
      </w:r>
      <w:r w:rsidRPr="00EA3449">
        <w:rPr>
          <w:szCs w:val="24"/>
          <w:lang w:eastAsia="ro-RO"/>
        </w:rPr>
        <w:t>)</w:t>
      </w:r>
      <w:r w:rsidRPr="00EA3449">
        <w:rPr>
          <w:b/>
          <w:szCs w:val="24"/>
          <w:lang w:eastAsia="ro-RO"/>
        </w:rPr>
        <w:t xml:space="preserve">, </w:t>
      </w:r>
      <w:r w:rsidRPr="00BC3C04">
        <w:rPr>
          <w:color w:val="000000"/>
          <w:szCs w:val="24"/>
        </w:rPr>
        <w:t>în calitate</w:t>
      </w:r>
      <w:r w:rsidR="00825A02" w:rsidRPr="00EA3449">
        <w:rPr>
          <w:color w:val="000000"/>
          <w:szCs w:val="24"/>
        </w:rPr>
        <w:t xml:space="preserve"> de</w:t>
      </w:r>
      <w:r w:rsidRPr="00BC3C04">
        <w:rPr>
          <w:color w:val="000000"/>
          <w:szCs w:val="24"/>
        </w:rPr>
        <w:t xml:space="preserve">………. </w:t>
      </w:r>
      <w:r w:rsidR="00825A02" w:rsidRPr="00EA3449">
        <w:rPr>
          <w:color w:val="000000"/>
          <w:szCs w:val="24"/>
        </w:rPr>
        <w:t>.......................</w:t>
      </w:r>
      <w:r w:rsidRPr="00BC3C04">
        <w:rPr>
          <w:color w:val="000000"/>
          <w:szCs w:val="24"/>
        </w:rPr>
        <w:t>(</w:t>
      </w:r>
      <w:r w:rsidRPr="00BC3C04">
        <w:rPr>
          <w:i/>
          <w:iCs/>
          <w:color w:val="000000"/>
          <w:szCs w:val="24"/>
        </w:rPr>
        <w:t xml:space="preserve">ofertant/  ofertant asociat/ subcontractant/ </w:t>
      </w:r>
      <w:proofErr w:type="spellStart"/>
      <w:r w:rsidRPr="00BC3C04">
        <w:rPr>
          <w:i/>
          <w:iCs/>
          <w:color w:val="000000"/>
          <w:szCs w:val="24"/>
        </w:rPr>
        <w:t>terţ</w:t>
      </w:r>
      <w:proofErr w:type="spellEnd"/>
      <w:r w:rsidRPr="00BC3C04">
        <w:rPr>
          <w:i/>
          <w:iCs/>
          <w:color w:val="000000"/>
          <w:szCs w:val="24"/>
        </w:rPr>
        <w:t xml:space="preserve"> </w:t>
      </w:r>
      <w:proofErr w:type="spellStart"/>
      <w:r w:rsidRPr="00BC3C04">
        <w:rPr>
          <w:i/>
          <w:iCs/>
          <w:color w:val="000000"/>
          <w:szCs w:val="24"/>
        </w:rPr>
        <w:t>susţinător</w:t>
      </w:r>
      <w:proofErr w:type="spellEnd"/>
      <w:r w:rsidRPr="00BC3C04">
        <w:rPr>
          <w:color w:val="000000"/>
          <w:szCs w:val="24"/>
        </w:rPr>
        <w:t>), la procedura</w:t>
      </w:r>
      <w:r w:rsidR="001B34A8">
        <w:rPr>
          <w:color w:val="000000"/>
          <w:szCs w:val="24"/>
        </w:rPr>
        <w:t xml:space="preserve"> </w:t>
      </w:r>
      <w:r w:rsidR="005A6B91" w:rsidRPr="00EA3449">
        <w:rPr>
          <w:color w:val="000000"/>
          <w:szCs w:val="24"/>
        </w:rPr>
        <w:t xml:space="preserve">de atribuire </w:t>
      </w:r>
      <w:r w:rsidRPr="00BC3C04">
        <w:rPr>
          <w:color w:val="000000"/>
          <w:szCs w:val="24"/>
        </w:rPr>
        <w:t xml:space="preserve"> </w:t>
      </w:r>
      <w:proofErr w:type="spellStart"/>
      <w:r w:rsidRPr="00BC3C04">
        <w:rPr>
          <w:color w:val="000000"/>
          <w:szCs w:val="24"/>
        </w:rPr>
        <w:t>avand</w:t>
      </w:r>
      <w:proofErr w:type="spellEnd"/>
      <w:r w:rsidRPr="00BC3C04">
        <w:rPr>
          <w:color w:val="000000"/>
          <w:szCs w:val="24"/>
        </w:rPr>
        <w:t xml:space="preserve"> ca obiect </w:t>
      </w:r>
      <w:r w:rsidR="005415A6" w:rsidRPr="005415A6">
        <w:rPr>
          <w:bCs/>
          <w:szCs w:val="24"/>
        </w:rPr>
        <w:t xml:space="preserve"> </w:t>
      </w:r>
      <w:proofErr w:type="spellStart"/>
      <w:r w:rsidR="00F117D1">
        <w:rPr>
          <w:bCs/>
          <w:szCs w:val="24"/>
        </w:rPr>
        <w:t>achizitia</w:t>
      </w:r>
      <w:proofErr w:type="spellEnd"/>
      <w:r w:rsidR="005514FA">
        <w:rPr>
          <w:bCs/>
          <w:szCs w:val="24"/>
        </w:rPr>
        <w:t xml:space="preserve"> </w:t>
      </w:r>
      <w:r w:rsidR="00F117D1" w:rsidRPr="00EA19C9">
        <w:rPr>
          <w:b/>
          <w:bCs/>
        </w:rPr>
        <w:t xml:space="preserve">«  </w:t>
      </w:r>
      <w:r w:rsidR="00F117D1" w:rsidRPr="00EA19C9">
        <w:rPr>
          <w:b/>
          <w:bCs/>
          <w:i/>
          <w:iCs/>
        </w:rPr>
        <w:t>Serviciul</w:t>
      </w:r>
      <w:r w:rsidR="00F117D1">
        <w:rPr>
          <w:b/>
          <w:bCs/>
          <w:i/>
          <w:iCs/>
        </w:rPr>
        <w:t>ui</w:t>
      </w:r>
      <w:r w:rsidR="00F117D1" w:rsidRPr="00EA19C9">
        <w:rPr>
          <w:b/>
          <w:bCs/>
        </w:rPr>
        <w:t xml:space="preserve"> </w:t>
      </w:r>
      <w:r w:rsidR="00F117D1" w:rsidRPr="00EA19C9">
        <w:rPr>
          <w:b/>
          <w:i/>
        </w:rPr>
        <w:t>de pază și ordine la punctul de lucru al SPAPP-TIMPARK situat în Timișoara, Calea Șagului, nr. 147/E – Biroul Ridicări Auto</w:t>
      </w:r>
      <w:r w:rsidR="00F117D1" w:rsidRPr="00EA19C9">
        <w:rPr>
          <w:b/>
          <w:bCs/>
        </w:rPr>
        <w:t xml:space="preserve"> »</w:t>
      </w:r>
      <w:r w:rsidR="005415A6" w:rsidRPr="005415A6">
        <w:rPr>
          <w:bCs/>
          <w:iCs/>
          <w:szCs w:val="24"/>
          <w:lang w:eastAsia="ar-SA"/>
        </w:rPr>
        <w:t xml:space="preserve">, </w:t>
      </w:r>
      <w:r w:rsidR="005415A6" w:rsidRPr="005415A6">
        <w:rPr>
          <w:rFonts w:eastAsia="TTE23DB998t00"/>
          <w:bCs/>
          <w:iCs/>
          <w:color w:val="000000"/>
          <w:kern w:val="2"/>
          <w:szCs w:val="24"/>
          <w:lang w:eastAsia="hi-IN" w:bidi="hi-IN"/>
        </w:rPr>
        <w:t xml:space="preserve">organizată de </w:t>
      </w:r>
      <w:r w:rsidR="005415A6" w:rsidRPr="005415A6">
        <w:rPr>
          <w:rFonts w:eastAsia="TTE23DB998t00"/>
          <w:bCs/>
          <w:iCs/>
          <w:color w:val="000000"/>
          <w:kern w:val="2"/>
          <w:lang w:eastAsia="hi-IN" w:bidi="hi-IN"/>
        </w:rPr>
        <w:t>SPAPP Timpark</w:t>
      </w:r>
      <w:r w:rsidR="00825A02" w:rsidRPr="00EA3449">
        <w:rPr>
          <w:color w:val="000000"/>
          <w:szCs w:val="24"/>
        </w:rPr>
        <w:t xml:space="preserve">, </w:t>
      </w:r>
      <w:r w:rsidRPr="00BC3C04">
        <w:rPr>
          <w:color w:val="000000"/>
          <w:szCs w:val="24"/>
        </w:rPr>
        <w:t xml:space="preserve">declar pe propria </w:t>
      </w:r>
      <w:r w:rsidRPr="00BC3C04">
        <w:rPr>
          <w:color w:val="000000"/>
          <w:spacing w:val="-1"/>
          <w:szCs w:val="24"/>
        </w:rPr>
        <w:t>răspundere</w:t>
      </w:r>
      <w:r w:rsidRPr="00BC3C04">
        <w:rPr>
          <w:color w:val="000000"/>
          <w:szCs w:val="24"/>
        </w:rPr>
        <w:t xml:space="preserve"> sub sancţiunea excluderii din procedura de achiziţie publică şi sub sancţiunile aplicabile faptei de fals în acte publice,</w:t>
      </w:r>
      <w:r w:rsidRPr="00BC3C04">
        <w:rPr>
          <w:color w:val="000000"/>
          <w:spacing w:val="-1"/>
          <w:szCs w:val="24"/>
        </w:rPr>
        <w:t xml:space="preserve"> că</w:t>
      </w:r>
      <w:r w:rsidRPr="00BC3C04">
        <w:rPr>
          <w:color w:val="000000"/>
          <w:szCs w:val="24"/>
        </w:rPr>
        <w:t xml:space="preserve"> nu mă aflu în situaţia prevăzută la art. 59-60 din Legea nr 98/2016</w:t>
      </w:r>
      <w:r w:rsidR="00825A02" w:rsidRPr="00EA3449">
        <w:rPr>
          <w:color w:val="000000"/>
          <w:szCs w:val="24"/>
        </w:rPr>
        <w:t>,</w:t>
      </w:r>
      <w:r w:rsidR="00E34DE5">
        <w:rPr>
          <w:color w:val="000000"/>
          <w:szCs w:val="24"/>
        </w:rPr>
        <w:t xml:space="preserve"> </w:t>
      </w:r>
      <w:r w:rsidR="00825A02" w:rsidRPr="00EA3449">
        <w:rPr>
          <w:color w:val="000000"/>
          <w:szCs w:val="24"/>
        </w:rPr>
        <w:t>actualizata,</w:t>
      </w:r>
      <w:r w:rsidRPr="00BC3C04">
        <w:rPr>
          <w:color w:val="000000"/>
          <w:szCs w:val="24"/>
        </w:rPr>
        <w:t xml:space="preserve"> privind achizitiile publice,</w:t>
      </w:r>
      <w:r w:rsidR="005A6B91" w:rsidRPr="00EA3449">
        <w:rPr>
          <w:color w:val="000000"/>
          <w:szCs w:val="24"/>
        </w:rPr>
        <w:t>respectiv</w:t>
      </w:r>
      <w:r w:rsidR="005A6B91" w:rsidRPr="00EA3449">
        <w:rPr>
          <w:b/>
          <w:szCs w:val="24"/>
          <w:lang w:eastAsia="ro-RO"/>
        </w:rPr>
        <w:t>:</w:t>
      </w:r>
    </w:p>
    <w:p w14:paraId="4E3F56F0" w14:textId="6BA0EE4C" w:rsidR="005A6B91" w:rsidRDefault="005A6B91" w:rsidP="00825A02">
      <w:pPr>
        <w:ind w:firstLine="720"/>
        <w:jc w:val="both"/>
        <w:rPr>
          <w:lang w:eastAsia="ro-RO"/>
        </w:rPr>
      </w:pPr>
      <w:r w:rsidRPr="005A6B91">
        <w:rPr>
          <w:lang w:eastAsia="ro-RO"/>
        </w:rPr>
        <w:t xml:space="preserve">Nu am drept membrii în cadrul consiliului de administraţie/organului de conducere sau de supervizare şi/sau nu am acţionari ori asociaţi semnificativi persoane care sunt soţ/soţie, rudă sau afin până la gradul al doilea inclusiv, ori care se afla în relaţii comerciale cu persoane cu funcţii de decizie în cadrul </w:t>
      </w:r>
      <w:r w:rsidR="00E34DE5">
        <w:rPr>
          <w:lang w:eastAsia="ro-RO"/>
        </w:rPr>
        <w:t xml:space="preserve">SPAPP Timpark </w:t>
      </w:r>
      <w:r w:rsidR="00825A02" w:rsidRPr="00EA3449">
        <w:rPr>
          <w:lang w:eastAsia="ro-RO"/>
        </w:rPr>
        <w:t xml:space="preserve"> </w:t>
      </w:r>
      <w:r w:rsidRPr="005A6B91">
        <w:rPr>
          <w:lang w:eastAsia="ro-RO"/>
        </w:rPr>
        <w:t>in procedura de atribuire, astfel :</w:t>
      </w:r>
    </w:p>
    <w:p w14:paraId="17E2D1B9" w14:textId="77777777" w:rsidR="00E34DE5" w:rsidRPr="005A6B91" w:rsidRDefault="00E34DE5" w:rsidP="00825A02">
      <w:pPr>
        <w:ind w:firstLine="720"/>
        <w:jc w:val="both"/>
        <w:rPr>
          <w:lang w:eastAsia="ro-RO"/>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835"/>
        <w:gridCol w:w="3260"/>
      </w:tblGrid>
      <w:tr w:rsidR="00825A02" w:rsidRPr="0066768A" w14:paraId="3421CDA2" w14:textId="77777777" w:rsidTr="00E34DE5">
        <w:trPr>
          <w:trHeight w:val="541"/>
          <w:jc w:val="center"/>
        </w:trPr>
        <w:tc>
          <w:tcPr>
            <w:tcW w:w="846" w:type="dxa"/>
          </w:tcPr>
          <w:p w14:paraId="6EF71A7D" w14:textId="77777777" w:rsidR="00825A02" w:rsidRPr="0066768A" w:rsidRDefault="00825A02" w:rsidP="00825A02">
            <w:pPr>
              <w:jc w:val="center"/>
              <w:rPr>
                <w:lang w:eastAsia="ro-RO"/>
              </w:rPr>
            </w:pPr>
            <w:r w:rsidRPr="0066768A">
              <w:rPr>
                <w:lang w:eastAsia="ro-RO"/>
              </w:rPr>
              <w:t>Nr crt</w:t>
            </w:r>
          </w:p>
        </w:tc>
        <w:tc>
          <w:tcPr>
            <w:tcW w:w="2835" w:type="dxa"/>
          </w:tcPr>
          <w:p w14:paraId="18C01D6E" w14:textId="77777777" w:rsidR="00825A02" w:rsidRPr="0066768A" w:rsidRDefault="00825A02" w:rsidP="00825A02">
            <w:pPr>
              <w:jc w:val="center"/>
              <w:rPr>
                <w:lang w:eastAsia="ro-RO"/>
              </w:rPr>
            </w:pPr>
            <w:r w:rsidRPr="0066768A">
              <w:rPr>
                <w:lang w:eastAsia="ro-RO"/>
              </w:rPr>
              <w:t>Nume si prenume</w:t>
            </w:r>
          </w:p>
        </w:tc>
        <w:tc>
          <w:tcPr>
            <w:tcW w:w="3260" w:type="dxa"/>
          </w:tcPr>
          <w:p w14:paraId="1D35CDB8" w14:textId="77777777" w:rsidR="00825A02" w:rsidRPr="0066768A" w:rsidRDefault="00825A02" w:rsidP="00825A02">
            <w:pPr>
              <w:jc w:val="center"/>
              <w:rPr>
                <w:lang w:eastAsia="ro-RO"/>
              </w:rPr>
            </w:pPr>
            <w:r w:rsidRPr="0066768A">
              <w:rPr>
                <w:lang w:eastAsia="ro-RO"/>
              </w:rPr>
              <w:t>Functia</w:t>
            </w:r>
          </w:p>
        </w:tc>
      </w:tr>
      <w:tr w:rsidR="005415A6" w:rsidRPr="0066768A" w14:paraId="791C2E1E" w14:textId="77777777" w:rsidTr="00E34DE5">
        <w:trPr>
          <w:jc w:val="center"/>
        </w:trPr>
        <w:tc>
          <w:tcPr>
            <w:tcW w:w="846" w:type="dxa"/>
          </w:tcPr>
          <w:p w14:paraId="0FDA85C3" w14:textId="6CB1E5C1" w:rsidR="005415A6" w:rsidRPr="0066768A" w:rsidRDefault="005415A6" w:rsidP="00E34DE5">
            <w:pPr>
              <w:jc w:val="center"/>
              <w:rPr>
                <w:lang w:eastAsia="ro-RO"/>
              </w:rPr>
            </w:pPr>
            <w:r w:rsidRPr="0066768A">
              <w:rPr>
                <w:lang w:eastAsia="ro-RO"/>
              </w:rPr>
              <w:t>1</w:t>
            </w:r>
          </w:p>
        </w:tc>
        <w:tc>
          <w:tcPr>
            <w:tcW w:w="2835" w:type="dxa"/>
          </w:tcPr>
          <w:p w14:paraId="4D4A4F5F" w14:textId="142FA3F8" w:rsidR="005415A6" w:rsidRPr="0066768A" w:rsidRDefault="00DE5CF7" w:rsidP="00E34DE5">
            <w:pPr>
              <w:jc w:val="both"/>
              <w:rPr>
                <w:lang w:eastAsia="ro-RO"/>
              </w:rPr>
            </w:pPr>
            <w:r w:rsidRPr="0066768A">
              <w:rPr>
                <w:sz w:val="20"/>
                <w:szCs w:val="20"/>
              </w:rPr>
              <w:t>Ionel URSU</w:t>
            </w:r>
          </w:p>
        </w:tc>
        <w:tc>
          <w:tcPr>
            <w:tcW w:w="3260" w:type="dxa"/>
          </w:tcPr>
          <w:p w14:paraId="36D3DEEE" w14:textId="0AAAD206" w:rsidR="005415A6" w:rsidRPr="0066768A" w:rsidRDefault="005415A6" w:rsidP="00E34DE5">
            <w:pPr>
              <w:rPr>
                <w:lang w:eastAsia="ro-RO"/>
              </w:rPr>
            </w:pPr>
            <w:r w:rsidRPr="0066768A">
              <w:rPr>
                <w:sz w:val="22"/>
                <w:szCs w:val="22"/>
                <w:lang w:eastAsia="ro-RO"/>
              </w:rPr>
              <w:t>Director</w:t>
            </w:r>
          </w:p>
        </w:tc>
      </w:tr>
      <w:tr w:rsidR="005415A6" w:rsidRPr="0066768A" w14:paraId="3DC92445" w14:textId="77777777" w:rsidTr="00E34DE5">
        <w:trPr>
          <w:jc w:val="center"/>
        </w:trPr>
        <w:tc>
          <w:tcPr>
            <w:tcW w:w="846" w:type="dxa"/>
          </w:tcPr>
          <w:p w14:paraId="4922370C" w14:textId="7FC80D6D" w:rsidR="005415A6" w:rsidRPr="0066768A" w:rsidRDefault="005415A6" w:rsidP="00E34DE5">
            <w:pPr>
              <w:jc w:val="center"/>
              <w:rPr>
                <w:lang w:eastAsia="ro-RO"/>
              </w:rPr>
            </w:pPr>
            <w:r w:rsidRPr="0066768A">
              <w:rPr>
                <w:lang w:eastAsia="ro-RO"/>
              </w:rPr>
              <w:t>2</w:t>
            </w:r>
          </w:p>
        </w:tc>
        <w:tc>
          <w:tcPr>
            <w:tcW w:w="2835" w:type="dxa"/>
          </w:tcPr>
          <w:p w14:paraId="40A6B4D4" w14:textId="0302F188" w:rsidR="005415A6" w:rsidRPr="0066768A" w:rsidRDefault="00363DAC" w:rsidP="00E34DE5">
            <w:pPr>
              <w:jc w:val="both"/>
              <w:rPr>
                <w:lang w:eastAsia="ro-RO"/>
              </w:rPr>
            </w:pPr>
            <w:r w:rsidRPr="0066768A">
              <w:rPr>
                <w:sz w:val="20"/>
                <w:szCs w:val="20"/>
              </w:rPr>
              <w:t>Constantin-Bogdan BURGHINĂ</w:t>
            </w:r>
          </w:p>
        </w:tc>
        <w:tc>
          <w:tcPr>
            <w:tcW w:w="3260" w:type="dxa"/>
          </w:tcPr>
          <w:p w14:paraId="56741151" w14:textId="5647E407" w:rsidR="005415A6" w:rsidRPr="0066768A" w:rsidRDefault="005415A6" w:rsidP="00E34DE5">
            <w:pPr>
              <w:rPr>
                <w:lang w:eastAsia="ro-RO"/>
              </w:rPr>
            </w:pPr>
            <w:r w:rsidRPr="0066768A">
              <w:rPr>
                <w:sz w:val="22"/>
                <w:szCs w:val="22"/>
                <w:lang w:eastAsia="ro-RO"/>
              </w:rPr>
              <w:t>Director Adjunct</w:t>
            </w:r>
          </w:p>
        </w:tc>
      </w:tr>
      <w:tr w:rsidR="005415A6" w:rsidRPr="0066768A" w14:paraId="39CDDEB2" w14:textId="77777777" w:rsidTr="00E34DE5">
        <w:trPr>
          <w:trHeight w:val="127"/>
          <w:jc w:val="center"/>
        </w:trPr>
        <w:tc>
          <w:tcPr>
            <w:tcW w:w="846" w:type="dxa"/>
          </w:tcPr>
          <w:p w14:paraId="68814EB8" w14:textId="38B81997" w:rsidR="005415A6" w:rsidRPr="0066768A" w:rsidRDefault="005415A6" w:rsidP="00E34DE5">
            <w:pPr>
              <w:jc w:val="center"/>
              <w:rPr>
                <w:lang w:eastAsia="ro-RO"/>
              </w:rPr>
            </w:pPr>
            <w:r w:rsidRPr="0066768A">
              <w:rPr>
                <w:lang w:eastAsia="ro-RO"/>
              </w:rPr>
              <w:t>3</w:t>
            </w:r>
          </w:p>
        </w:tc>
        <w:tc>
          <w:tcPr>
            <w:tcW w:w="2835" w:type="dxa"/>
          </w:tcPr>
          <w:p w14:paraId="43B5D903" w14:textId="2386DA6F" w:rsidR="005415A6" w:rsidRPr="0066768A" w:rsidRDefault="00371C27" w:rsidP="00E34DE5">
            <w:pPr>
              <w:jc w:val="both"/>
              <w:rPr>
                <w:lang w:eastAsia="ro-RO"/>
              </w:rPr>
            </w:pPr>
            <w:r w:rsidRPr="0066768A">
              <w:rPr>
                <w:sz w:val="20"/>
                <w:szCs w:val="20"/>
              </w:rPr>
              <w:t>Ioana TĂNĂSESCU</w:t>
            </w:r>
          </w:p>
        </w:tc>
        <w:tc>
          <w:tcPr>
            <w:tcW w:w="3260" w:type="dxa"/>
          </w:tcPr>
          <w:p w14:paraId="32531EB5" w14:textId="18F2A676" w:rsidR="005415A6" w:rsidRPr="0066768A" w:rsidRDefault="00243A9F" w:rsidP="00E34DE5">
            <w:pPr>
              <w:rPr>
                <w:lang w:eastAsia="ro-RO"/>
              </w:rPr>
            </w:pPr>
            <w:r w:rsidRPr="0066768A">
              <w:rPr>
                <w:sz w:val="20"/>
                <w:szCs w:val="20"/>
              </w:rPr>
              <w:t>Șef Birou Contabilitate</w:t>
            </w:r>
          </w:p>
        </w:tc>
      </w:tr>
      <w:tr w:rsidR="005415A6" w:rsidRPr="0066768A" w14:paraId="55D3E95D" w14:textId="77777777" w:rsidTr="00E34DE5">
        <w:trPr>
          <w:jc w:val="center"/>
        </w:trPr>
        <w:tc>
          <w:tcPr>
            <w:tcW w:w="846" w:type="dxa"/>
            <w:tcBorders>
              <w:top w:val="single" w:sz="4" w:space="0" w:color="auto"/>
              <w:left w:val="single" w:sz="4" w:space="0" w:color="auto"/>
              <w:bottom w:val="single" w:sz="4" w:space="0" w:color="auto"/>
              <w:right w:val="single" w:sz="4" w:space="0" w:color="auto"/>
            </w:tcBorders>
          </w:tcPr>
          <w:p w14:paraId="29E51D72" w14:textId="09BA8D9A" w:rsidR="005415A6" w:rsidRPr="0066768A" w:rsidRDefault="005415A6" w:rsidP="00E34DE5">
            <w:pPr>
              <w:jc w:val="center"/>
              <w:rPr>
                <w:lang w:eastAsia="ro-RO"/>
              </w:rPr>
            </w:pPr>
            <w:r w:rsidRPr="0066768A">
              <w:rPr>
                <w:lang w:eastAsia="ro-RO"/>
              </w:rPr>
              <w:t>4</w:t>
            </w:r>
          </w:p>
        </w:tc>
        <w:tc>
          <w:tcPr>
            <w:tcW w:w="2835" w:type="dxa"/>
            <w:tcBorders>
              <w:top w:val="single" w:sz="4" w:space="0" w:color="auto"/>
              <w:left w:val="single" w:sz="4" w:space="0" w:color="auto"/>
              <w:bottom w:val="single" w:sz="4" w:space="0" w:color="auto"/>
              <w:right w:val="single" w:sz="4" w:space="0" w:color="auto"/>
            </w:tcBorders>
          </w:tcPr>
          <w:p w14:paraId="55A75C87" w14:textId="53B5AA81" w:rsidR="005415A6" w:rsidRPr="0066768A" w:rsidRDefault="004133BA" w:rsidP="00E34DE5">
            <w:pPr>
              <w:jc w:val="both"/>
              <w:rPr>
                <w:lang w:eastAsia="ro-RO"/>
              </w:rPr>
            </w:pPr>
            <w:r w:rsidRPr="0066768A">
              <w:rPr>
                <w:sz w:val="20"/>
                <w:szCs w:val="20"/>
              </w:rPr>
              <w:t>Claudiu-Florin MOISĂ</w:t>
            </w:r>
          </w:p>
        </w:tc>
        <w:tc>
          <w:tcPr>
            <w:tcW w:w="3260" w:type="dxa"/>
            <w:tcBorders>
              <w:top w:val="single" w:sz="4" w:space="0" w:color="auto"/>
              <w:left w:val="single" w:sz="4" w:space="0" w:color="auto"/>
              <w:bottom w:val="single" w:sz="4" w:space="0" w:color="auto"/>
              <w:right w:val="single" w:sz="4" w:space="0" w:color="auto"/>
            </w:tcBorders>
          </w:tcPr>
          <w:p w14:paraId="10959724" w14:textId="40DA004D" w:rsidR="005415A6" w:rsidRPr="0066768A" w:rsidRDefault="00C53A92" w:rsidP="00E34DE5">
            <w:pPr>
              <w:rPr>
                <w:lang w:eastAsia="ro-RO"/>
              </w:rPr>
            </w:pPr>
            <w:r w:rsidRPr="0066768A">
              <w:rPr>
                <w:sz w:val="20"/>
                <w:szCs w:val="20"/>
              </w:rPr>
              <w:t>Șef Birou Juridic, Urmărire Creanțe, Resurse Umane</w:t>
            </w:r>
          </w:p>
        </w:tc>
      </w:tr>
      <w:tr w:rsidR="005415A6" w:rsidRPr="0066768A" w14:paraId="7CA9DD71" w14:textId="77777777" w:rsidTr="00E34DE5">
        <w:trPr>
          <w:jc w:val="center"/>
        </w:trPr>
        <w:tc>
          <w:tcPr>
            <w:tcW w:w="846" w:type="dxa"/>
            <w:tcBorders>
              <w:top w:val="single" w:sz="4" w:space="0" w:color="auto"/>
              <w:left w:val="single" w:sz="4" w:space="0" w:color="auto"/>
              <w:bottom w:val="single" w:sz="4" w:space="0" w:color="auto"/>
              <w:right w:val="single" w:sz="4" w:space="0" w:color="auto"/>
            </w:tcBorders>
          </w:tcPr>
          <w:p w14:paraId="3DAC71D9" w14:textId="54D6F4F5" w:rsidR="005415A6" w:rsidRPr="0066768A" w:rsidRDefault="005415A6" w:rsidP="00E34DE5">
            <w:pPr>
              <w:jc w:val="center"/>
              <w:rPr>
                <w:lang w:eastAsia="ro-RO"/>
              </w:rPr>
            </w:pPr>
            <w:r w:rsidRPr="0066768A">
              <w:rPr>
                <w:lang w:eastAsia="ro-RO"/>
              </w:rPr>
              <w:t>5</w:t>
            </w:r>
          </w:p>
        </w:tc>
        <w:tc>
          <w:tcPr>
            <w:tcW w:w="2835" w:type="dxa"/>
            <w:tcBorders>
              <w:top w:val="single" w:sz="4" w:space="0" w:color="auto"/>
              <w:left w:val="single" w:sz="4" w:space="0" w:color="auto"/>
              <w:bottom w:val="single" w:sz="4" w:space="0" w:color="auto"/>
              <w:right w:val="single" w:sz="4" w:space="0" w:color="auto"/>
            </w:tcBorders>
          </w:tcPr>
          <w:p w14:paraId="1B985C3D" w14:textId="1CED1ECD" w:rsidR="005415A6" w:rsidRPr="0066768A" w:rsidRDefault="0066768A" w:rsidP="00E34DE5">
            <w:pPr>
              <w:jc w:val="both"/>
              <w:rPr>
                <w:lang w:eastAsia="ro-RO"/>
              </w:rPr>
            </w:pPr>
            <w:r w:rsidRPr="0066768A">
              <w:rPr>
                <w:sz w:val="20"/>
                <w:szCs w:val="20"/>
              </w:rPr>
              <w:t>Vasile-Aurelian BUCOVAN</w:t>
            </w:r>
          </w:p>
        </w:tc>
        <w:tc>
          <w:tcPr>
            <w:tcW w:w="3260" w:type="dxa"/>
            <w:tcBorders>
              <w:top w:val="single" w:sz="4" w:space="0" w:color="auto"/>
              <w:left w:val="single" w:sz="4" w:space="0" w:color="auto"/>
              <w:bottom w:val="single" w:sz="4" w:space="0" w:color="auto"/>
              <w:right w:val="single" w:sz="4" w:space="0" w:color="auto"/>
            </w:tcBorders>
          </w:tcPr>
          <w:p w14:paraId="3F1751CC" w14:textId="656529C2" w:rsidR="005415A6" w:rsidRPr="0066768A" w:rsidRDefault="00341C6A" w:rsidP="00E34DE5">
            <w:pPr>
              <w:rPr>
                <w:lang w:eastAsia="ro-RO"/>
              </w:rPr>
            </w:pPr>
            <w:r w:rsidRPr="0066768A">
              <w:rPr>
                <w:sz w:val="20"/>
                <w:szCs w:val="20"/>
              </w:rPr>
              <w:t xml:space="preserve">Șef Birou </w:t>
            </w:r>
            <w:r w:rsidR="00C53A92" w:rsidRPr="0066768A">
              <w:rPr>
                <w:sz w:val="20"/>
                <w:szCs w:val="20"/>
              </w:rPr>
              <w:t>Ridicări Auto</w:t>
            </w:r>
          </w:p>
        </w:tc>
      </w:tr>
      <w:tr w:rsidR="005415A6" w:rsidRPr="0066768A" w14:paraId="07678002" w14:textId="77777777" w:rsidTr="00E34DE5">
        <w:trPr>
          <w:jc w:val="center"/>
        </w:trPr>
        <w:tc>
          <w:tcPr>
            <w:tcW w:w="846" w:type="dxa"/>
          </w:tcPr>
          <w:p w14:paraId="1BA12C31" w14:textId="558034B1" w:rsidR="005415A6" w:rsidRPr="0066768A" w:rsidRDefault="005415A6" w:rsidP="00E34DE5">
            <w:pPr>
              <w:jc w:val="center"/>
              <w:rPr>
                <w:lang w:eastAsia="ro-RO"/>
              </w:rPr>
            </w:pPr>
            <w:r w:rsidRPr="0066768A">
              <w:rPr>
                <w:lang w:eastAsia="ro-RO"/>
              </w:rPr>
              <w:t>6</w:t>
            </w:r>
          </w:p>
        </w:tc>
        <w:tc>
          <w:tcPr>
            <w:tcW w:w="2835" w:type="dxa"/>
          </w:tcPr>
          <w:p w14:paraId="11291C42" w14:textId="2AA2E6DA" w:rsidR="005415A6" w:rsidRPr="0066768A" w:rsidRDefault="00F117D1" w:rsidP="00E34DE5">
            <w:pPr>
              <w:jc w:val="both"/>
              <w:rPr>
                <w:lang w:eastAsia="ro-RO"/>
              </w:rPr>
            </w:pPr>
            <w:r w:rsidRPr="0066768A">
              <w:rPr>
                <w:sz w:val="22"/>
                <w:szCs w:val="22"/>
                <w:lang w:eastAsia="ro-RO"/>
              </w:rPr>
              <w:t>Megyes-Labadi Iuliu Attila</w:t>
            </w:r>
          </w:p>
        </w:tc>
        <w:tc>
          <w:tcPr>
            <w:tcW w:w="3260" w:type="dxa"/>
          </w:tcPr>
          <w:p w14:paraId="712DDC40" w14:textId="2F282C79" w:rsidR="005415A6" w:rsidRPr="0066768A" w:rsidRDefault="00F117D1" w:rsidP="00E34DE5">
            <w:pPr>
              <w:rPr>
                <w:lang w:eastAsia="ro-RO"/>
              </w:rPr>
            </w:pPr>
            <w:r w:rsidRPr="0066768A">
              <w:rPr>
                <w:sz w:val="22"/>
                <w:szCs w:val="22"/>
                <w:lang w:eastAsia="ro-RO"/>
              </w:rPr>
              <w:t>Inspector de specialitate</w:t>
            </w:r>
          </w:p>
        </w:tc>
      </w:tr>
      <w:tr w:rsidR="005415A6" w:rsidRPr="0066768A" w14:paraId="2C9FE9A2" w14:textId="77777777" w:rsidTr="00E34DE5">
        <w:trPr>
          <w:jc w:val="center"/>
        </w:trPr>
        <w:tc>
          <w:tcPr>
            <w:tcW w:w="846" w:type="dxa"/>
          </w:tcPr>
          <w:p w14:paraId="28A690D7" w14:textId="32725467" w:rsidR="005415A6" w:rsidRPr="0066768A" w:rsidRDefault="005415A6" w:rsidP="00E34DE5">
            <w:pPr>
              <w:jc w:val="center"/>
              <w:rPr>
                <w:lang w:eastAsia="ro-RO"/>
              </w:rPr>
            </w:pPr>
            <w:r w:rsidRPr="0066768A">
              <w:rPr>
                <w:lang w:eastAsia="ro-RO"/>
              </w:rPr>
              <w:t>7</w:t>
            </w:r>
          </w:p>
        </w:tc>
        <w:tc>
          <w:tcPr>
            <w:tcW w:w="2835" w:type="dxa"/>
          </w:tcPr>
          <w:p w14:paraId="190F3FDB" w14:textId="6269ABEB" w:rsidR="005415A6" w:rsidRPr="0066768A" w:rsidRDefault="005415A6" w:rsidP="00E34DE5">
            <w:pPr>
              <w:jc w:val="both"/>
              <w:rPr>
                <w:lang w:eastAsia="ro-RO"/>
              </w:rPr>
            </w:pPr>
            <w:r w:rsidRPr="0066768A">
              <w:rPr>
                <w:sz w:val="22"/>
                <w:szCs w:val="22"/>
                <w:lang w:eastAsia="ro-RO"/>
              </w:rPr>
              <w:t>Vaida Daniel</w:t>
            </w:r>
          </w:p>
        </w:tc>
        <w:tc>
          <w:tcPr>
            <w:tcW w:w="3260" w:type="dxa"/>
          </w:tcPr>
          <w:p w14:paraId="79116D6D" w14:textId="568C3E54" w:rsidR="005415A6" w:rsidRPr="0066768A" w:rsidRDefault="005415A6" w:rsidP="00E34DE5">
            <w:pPr>
              <w:rPr>
                <w:lang w:eastAsia="ro-RO"/>
              </w:rPr>
            </w:pPr>
            <w:proofErr w:type="spellStart"/>
            <w:r w:rsidRPr="0066768A">
              <w:rPr>
                <w:sz w:val="22"/>
                <w:szCs w:val="22"/>
                <w:lang w:eastAsia="ro-RO"/>
              </w:rPr>
              <w:t>Sef</w:t>
            </w:r>
            <w:proofErr w:type="spellEnd"/>
            <w:r w:rsidRPr="0066768A">
              <w:rPr>
                <w:sz w:val="22"/>
                <w:szCs w:val="22"/>
                <w:lang w:eastAsia="ro-RO"/>
              </w:rPr>
              <w:t xml:space="preserve"> Birou Administrativ, Aprovizionare</w:t>
            </w:r>
            <w:r w:rsidR="00E31C7C" w:rsidRPr="0066768A">
              <w:rPr>
                <w:sz w:val="22"/>
                <w:szCs w:val="22"/>
                <w:lang w:eastAsia="ro-RO"/>
              </w:rPr>
              <w:t xml:space="preserve"> și</w:t>
            </w:r>
            <w:r w:rsidRPr="0066768A">
              <w:rPr>
                <w:sz w:val="22"/>
                <w:szCs w:val="22"/>
                <w:lang w:eastAsia="ro-RO"/>
              </w:rPr>
              <w:t xml:space="preserve"> Achiziții</w:t>
            </w:r>
          </w:p>
        </w:tc>
      </w:tr>
      <w:tr w:rsidR="005415A6" w:rsidRPr="0066768A" w14:paraId="1D595302" w14:textId="77777777" w:rsidTr="00E34DE5">
        <w:trPr>
          <w:jc w:val="center"/>
        </w:trPr>
        <w:tc>
          <w:tcPr>
            <w:tcW w:w="846" w:type="dxa"/>
          </w:tcPr>
          <w:p w14:paraId="0DD2A939" w14:textId="671CAEAF" w:rsidR="005415A6" w:rsidRPr="0066768A" w:rsidRDefault="005415A6" w:rsidP="00E34DE5">
            <w:pPr>
              <w:jc w:val="center"/>
              <w:rPr>
                <w:lang w:eastAsia="ro-RO"/>
              </w:rPr>
            </w:pPr>
            <w:r w:rsidRPr="0066768A">
              <w:rPr>
                <w:lang w:eastAsia="ro-RO"/>
              </w:rPr>
              <w:t>8</w:t>
            </w:r>
          </w:p>
        </w:tc>
        <w:tc>
          <w:tcPr>
            <w:tcW w:w="2835" w:type="dxa"/>
          </w:tcPr>
          <w:p w14:paraId="65B29A1D" w14:textId="3DD7B692" w:rsidR="005415A6" w:rsidRPr="0066768A" w:rsidRDefault="00717CC6" w:rsidP="00E34DE5">
            <w:pPr>
              <w:jc w:val="both"/>
              <w:rPr>
                <w:lang w:eastAsia="ro-RO"/>
              </w:rPr>
            </w:pPr>
            <w:r w:rsidRPr="0066768A">
              <w:rPr>
                <w:sz w:val="20"/>
                <w:szCs w:val="20"/>
              </w:rPr>
              <w:t>Stelian-Cristian MOISE</w:t>
            </w:r>
          </w:p>
        </w:tc>
        <w:tc>
          <w:tcPr>
            <w:tcW w:w="3260" w:type="dxa"/>
          </w:tcPr>
          <w:p w14:paraId="0FCF4366" w14:textId="2181BDC0" w:rsidR="005415A6" w:rsidRPr="0066768A" w:rsidRDefault="005415A6" w:rsidP="00E34DE5">
            <w:pPr>
              <w:rPr>
                <w:lang w:eastAsia="ro-RO"/>
              </w:rPr>
            </w:pPr>
            <w:r w:rsidRPr="0066768A">
              <w:rPr>
                <w:sz w:val="22"/>
                <w:szCs w:val="22"/>
                <w:lang w:eastAsia="ro-RO"/>
              </w:rPr>
              <w:t>Consilier juridic</w:t>
            </w:r>
          </w:p>
        </w:tc>
      </w:tr>
      <w:tr w:rsidR="005415A6" w:rsidRPr="0066768A" w14:paraId="4D775525" w14:textId="77777777" w:rsidTr="00E34DE5">
        <w:trPr>
          <w:jc w:val="center"/>
        </w:trPr>
        <w:tc>
          <w:tcPr>
            <w:tcW w:w="846" w:type="dxa"/>
          </w:tcPr>
          <w:p w14:paraId="06D23AFD" w14:textId="5266636A" w:rsidR="005415A6" w:rsidRPr="0066768A" w:rsidRDefault="005415A6" w:rsidP="00E34DE5">
            <w:pPr>
              <w:jc w:val="center"/>
              <w:rPr>
                <w:lang w:eastAsia="ro-RO"/>
              </w:rPr>
            </w:pPr>
            <w:r w:rsidRPr="0066768A">
              <w:rPr>
                <w:lang w:eastAsia="ro-RO"/>
              </w:rPr>
              <w:t>9</w:t>
            </w:r>
          </w:p>
        </w:tc>
        <w:tc>
          <w:tcPr>
            <w:tcW w:w="2835" w:type="dxa"/>
          </w:tcPr>
          <w:p w14:paraId="4A2DA56C" w14:textId="52A0D21F" w:rsidR="005415A6" w:rsidRPr="0066768A" w:rsidRDefault="00C53A92" w:rsidP="00E34DE5">
            <w:pPr>
              <w:jc w:val="both"/>
              <w:rPr>
                <w:lang w:eastAsia="ro-RO"/>
              </w:rPr>
            </w:pPr>
            <w:r w:rsidRPr="0066768A">
              <w:rPr>
                <w:sz w:val="20"/>
                <w:szCs w:val="20"/>
              </w:rPr>
              <w:t>Adelheid MIHĂIȚĂ</w:t>
            </w:r>
          </w:p>
        </w:tc>
        <w:tc>
          <w:tcPr>
            <w:tcW w:w="3260" w:type="dxa"/>
          </w:tcPr>
          <w:p w14:paraId="542FEBD6" w14:textId="2C55D68C" w:rsidR="005415A6" w:rsidRPr="0066768A" w:rsidRDefault="005415A6" w:rsidP="00E34DE5">
            <w:pPr>
              <w:rPr>
                <w:lang w:eastAsia="ro-RO"/>
              </w:rPr>
            </w:pPr>
            <w:r w:rsidRPr="0066768A">
              <w:rPr>
                <w:sz w:val="22"/>
                <w:szCs w:val="22"/>
                <w:lang w:eastAsia="ro-RO"/>
              </w:rPr>
              <w:t>Inspector de specialitate</w:t>
            </w:r>
          </w:p>
        </w:tc>
      </w:tr>
      <w:tr w:rsidR="00C00107" w:rsidRPr="0066768A" w14:paraId="04E16A78" w14:textId="77777777" w:rsidTr="00E34DE5">
        <w:trPr>
          <w:jc w:val="center"/>
        </w:trPr>
        <w:tc>
          <w:tcPr>
            <w:tcW w:w="846" w:type="dxa"/>
          </w:tcPr>
          <w:p w14:paraId="28E5B72F" w14:textId="249015F1" w:rsidR="00C00107" w:rsidRPr="0066768A" w:rsidRDefault="00C53A92" w:rsidP="00E34DE5">
            <w:pPr>
              <w:jc w:val="center"/>
              <w:rPr>
                <w:lang w:eastAsia="ro-RO"/>
              </w:rPr>
            </w:pPr>
            <w:r w:rsidRPr="0066768A">
              <w:rPr>
                <w:lang w:eastAsia="ro-RO"/>
              </w:rPr>
              <w:t>10</w:t>
            </w:r>
          </w:p>
        </w:tc>
        <w:tc>
          <w:tcPr>
            <w:tcW w:w="2835" w:type="dxa"/>
          </w:tcPr>
          <w:p w14:paraId="0FB14C23" w14:textId="3586B84E" w:rsidR="00C00107" w:rsidRPr="0066768A" w:rsidRDefault="00CC2EAF" w:rsidP="00E34DE5">
            <w:pPr>
              <w:jc w:val="both"/>
              <w:rPr>
                <w:sz w:val="22"/>
                <w:szCs w:val="22"/>
                <w:lang w:eastAsia="ro-RO"/>
              </w:rPr>
            </w:pPr>
            <w:r w:rsidRPr="0066768A">
              <w:rPr>
                <w:sz w:val="20"/>
                <w:szCs w:val="20"/>
              </w:rPr>
              <w:t>Patricia-Roxana VASIU-CRĂCIUNESCU</w:t>
            </w:r>
          </w:p>
        </w:tc>
        <w:tc>
          <w:tcPr>
            <w:tcW w:w="3260" w:type="dxa"/>
          </w:tcPr>
          <w:p w14:paraId="1FC287D3" w14:textId="1D73E987" w:rsidR="00C00107" w:rsidRPr="0066768A" w:rsidRDefault="00E31C7C" w:rsidP="00E34DE5">
            <w:pPr>
              <w:rPr>
                <w:sz w:val="22"/>
                <w:szCs w:val="22"/>
                <w:lang w:eastAsia="ro-RO"/>
              </w:rPr>
            </w:pPr>
            <w:r w:rsidRPr="0066768A">
              <w:rPr>
                <w:sz w:val="20"/>
                <w:szCs w:val="20"/>
              </w:rPr>
              <w:t>Șef Birou Financiar</w:t>
            </w:r>
          </w:p>
        </w:tc>
      </w:tr>
    </w:tbl>
    <w:p w14:paraId="1443604F" w14:textId="77777777" w:rsidR="00825A02" w:rsidRPr="00EA3449" w:rsidRDefault="00825A02" w:rsidP="00BC3C04">
      <w:pPr>
        <w:rPr>
          <w:rFonts w:cs="Arial"/>
          <w:iCs/>
          <w:color w:val="000000"/>
          <w:sz w:val="16"/>
          <w:szCs w:val="16"/>
        </w:rPr>
      </w:pPr>
    </w:p>
    <w:p w14:paraId="77D26E71" w14:textId="77777777" w:rsidR="00BC3C04" w:rsidRPr="004754F3" w:rsidRDefault="00BC3C04" w:rsidP="009B54B4">
      <w:pPr>
        <w:jc w:val="both"/>
        <w:rPr>
          <w:rFonts w:cs="Arial"/>
          <w:iCs/>
          <w:color w:val="000000"/>
        </w:rPr>
      </w:pPr>
      <w:r w:rsidRPr="004754F3">
        <w:rPr>
          <w:rFonts w:cs="Arial"/>
          <w:iCs/>
          <w:color w:val="00000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EE3EAA5" w14:textId="77777777" w:rsidR="00BC3C04" w:rsidRPr="004754F3" w:rsidRDefault="00BC3C04" w:rsidP="009B54B4">
      <w:pPr>
        <w:jc w:val="both"/>
        <w:rPr>
          <w:rFonts w:cs="Arial"/>
          <w:iCs/>
          <w:color w:val="000000"/>
        </w:rPr>
      </w:pPr>
      <w:r w:rsidRPr="004754F3">
        <w:rPr>
          <w:rFonts w:cs="Arial"/>
          <w:iCs/>
          <w:color w:val="000000"/>
        </w:rPr>
        <w:t>Înţeleg că în cazul în care această declaraţie nu este conformă cu realitatea sunt pasibil de încălcarea prevederilor legislaţiei penale privind falsul în declaraţii.</w:t>
      </w:r>
    </w:p>
    <w:p w14:paraId="68ADB70C" w14:textId="77777777" w:rsidR="00BC3C04" w:rsidRPr="00BC3C04" w:rsidRDefault="00BC3C04" w:rsidP="00BC3C04">
      <w:pPr>
        <w:rPr>
          <w:rFonts w:cs="Arial"/>
          <w:i/>
          <w:color w:val="000000"/>
          <w:sz w:val="16"/>
          <w:szCs w:val="16"/>
        </w:rPr>
      </w:pPr>
    </w:p>
    <w:p w14:paraId="6B5431E8" w14:textId="77777777" w:rsidR="00BC3C04" w:rsidRPr="004754F3" w:rsidRDefault="00BC3C04" w:rsidP="00BC3C04">
      <w:pPr>
        <w:rPr>
          <w:rFonts w:cs="Arial"/>
          <w:iCs/>
          <w:color w:val="000000"/>
        </w:rPr>
      </w:pPr>
      <w:r w:rsidRPr="004754F3">
        <w:rPr>
          <w:rFonts w:cs="Arial"/>
          <w:iCs/>
          <w:color w:val="000000"/>
        </w:rPr>
        <w:t xml:space="preserve">    Data completării ......................</w:t>
      </w:r>
    </w:p>
    <w:p w14:paraId="180B765D" w14:textId="77777777" w:rsidR="00BC3C04" w:rsidRPr="004754F3" w:rsidRDefault="00BC3C04" w:rsidP="00BC3C04">
      <w:pPr>
        <w:jc w:val="center"/>
        <w:rPr>
          <w:rFonts w:cs="Arial"/>
          <w:iCs/>
          <w:color w:val="000000"/>
        </w:rPr>
      </w:pPr>
      <w:bookmarkStart w:id="1" w:name="_Hlk31193841"/>
      <w:r w:rsidRPr="004754F3">
        <w:rPr>
          <w:rFonts w:cs="Arial"/>
          <w:iCs/>
          <w:color w:val="000000"/>
        </w:rPr>
        <w:t>Operator economic,</w:t>
      </w:r>
    </w:p>
    <w:p w14:paraId="494776AF" w14:textId="77777777" w:rsidR="00BC3C04" w:rsidRPr="004754F3" w:rsidRDefault="00BC3C04" w:rsidP="00BC3C04">
      <w:pPr>
        <w:jc w:val="center"/>
        <w:rPr>
          <w:rFonts w:cs="Arial"/>
          <w:iCs/>
          <w:color w:val="000000"/>
        </w:rPr>
      </w:pPr>
      <w:r w:rsidRPr="004754F3">
        <w:rPr>
          <w:rFonts w:cs="Arial"/>
          <w:iCs/>
          <w:color w:val="000000"/>
        </w:rPr>
        <w:t>.......................................</w:t>
      </w:r>
    </w:p>
    <w:p w14:paraId="55A0F383" w14:textId="77777777" w:rsidR="00BC3C04" w:rsidRPr="004754F3" w:rsidRDefault="00BC3C04" w:rsidP="00BC3C04">
      <w:pPr>
        <w:jc w:val="center"/>
        <w:rPr>
          <w:rFonts w:eastAsia="Calibri"/>
          <w:bCs/>
          <w:iCs/>
        </w:rPr>
      </w:pPr>
      <w:r w:rsidRPr="004754F3">
        <w:rPr>
          <w:rFonts w:cs="Arial"/>
          <w:iCs/>
          <w:color w:val="000000"/>
        </w:rPr>
        <w:t>(</w:t>
      </w:r>
      <w:r w:rsidR="00C81B89">
        <w:rPr>
          <w:iCs/>
          <w:lang w:eastAsia="ar-SA"/>
        </w:rPr>
        <w:t xml:space="preserve"> </w:t>
      </w:r>
      <w:r w:rsidR="00C81B89" w:rsidRPr="00C81B89">
        <w:rPr>
          <w:i/>
          <w:iCs/>
          <w:lang w:eastAsia="ar-SA"/>
        </w:rPr>
        <w:t>numele persoanei autorizate ,</w:t>
      </w:r>
      <w:r w:rsidRPr="00C81B89">
        <w:rPr>
          <w:i/>
          <w:iCs/>
          <w:lang w:eastAsia="ar-SA"/>
        </w:rPr>
        <w:t xml:space="preserve"> semnătura</w:t>
      </w:r>
      <w:r w:rsidR="00C81B89" w:rsidRPr="00C81B89">
        <w:rPr>
          <w:i/>
          <w:iCs/>
          <w:lang w:eastAsia="ar-SA"/>
        </w:rPr>
        <w:t xml:space="preserve"> si stampila</w:t>
      </w:r>
      <w:r w:rsidR="00C81B89">
        <w:rPr>
          <w:iCs/>
          <w:lang w:eastAsia="ar-SA"/>
        </w:rPr>
        <w:t xml:space="preserve"> </w:t>
      </w:r>
      <w:r w:rsidRPr="004754F3">
        <w:rPr>
          <w:iCs/>
          <w:lang w:eastAsia="ar-SA"/>
        </w:rPr>
        <w:t>)</w:t>
      </w:r>
    </w:p>
    <w:bookmarkEnd w:id="1"/>
    <w:p w14:paraId="1AAABD90" w14:textId="77777777" w:rsidR="001A33EE" w:rsidRPr="00EA3449" w:rsidRDefault="001A33EE" w:rsidP="00BC3C04">
      <w:pPr>
        <w:rPr>
          <w:rFonts w:ascii="Trebuchet MS" w:hAnsi="Trebuchet MS" w:cstheme="majorBidi"/>
        </w:rPr>
      </w:pPr>
    </w:p>
    <w:p w14:paraId="2336F00B" w14:textId="73946046" w:rsidR="00E97866" w:rsidRDefault="00E97866" w:rsidP="005C4869">
      <w:pPr>
        <w:autoSpaceDE w:val="0"/>
        <w:autoSpaceDN w:val="0"/>
        <w:adjustRightInd w:val="0"/>
        <w:jc w:val="both"/>
        <w:rPr>
          <w:rFonts w:ascii="Trebuchet MS" w:hAnsi="Trebuchet MS"/>
          <w:b/>
          <w:bCs/>
          <w:color w:val="000000"/>
        </w:rPr>
      </w:pPr>
    </w:p>
    <w:p w14:paraId="1E3E54DE" w14:textId="333EED9B" w:rsidR="00E34DE5" w:rsidRDefault="00E34DE5" w:rsidP="005C4869">
      <w:pPr>
        <w:autoSpaceDE w:val="0"/>
        <w:autoSpaceDN w:val="0"/>
        <w:adjustRightInd w:val="0"/>
        <w:jc w:val="both"/>
        <w:rPr>
          <w:rFonts w:ascii="Trebuchet MS" w:hAnsi="Trebuchet MS"/>
          <w:b/>
          <w:bCs/>
          <w:color w:val="000000"/>
        </w:rPr>
      </w:pPr>
    </w:p>
    <w:p w14:paraId="102E305F" w14:textId="570276EA" w:rsidR="00F117D1" w:rsidRDefault="00F117D1" w:rsidP="005C4869">
      <w:pPr>
        <w:autoSpaceDE w:val="0"/>
        <w:autoSpaceDN w:val="0"/>
        <w:adjustRightInd w:val="0"/>
        <w:jc w:val="both"/>
        <w:rPr>
          <w:rFonts w:ascii="Trebuchet MS" w:hAnsi="Trebuchet MS"/>
          <w:b/>
          <w:bCs/>
          <w:color w:val="000000"/>
        </w:rPr>
      </w:pPr>
    </w:p>
    <w:p w14:paraId="1498D703" w14:textId="77777777" w:rsidR="00F117D1" w:rsidRDefault="00F117D1" w:rsidP="005C4869">
      <w:pPr>
        <w:autoSpaceDE w:val="0"/>
        <w:autoSpaceDN w:val="0"/>
        <w:adjustRightInd w:val="0"/>
        <w:jc w:val="both"/>
        <w:rPr>
          <w:rFonts w:ascii="Trebuchet MS" w:hAnsi="Trebuchet MS"/>
          <w:b/>
          <w:bCs/>
          <w:color w:val="000000"/>
        </w:rPr>
      </w:pPr>
    </w:p>
    <w:p w14:paraId="3FA2059A" w14:textId="45BDCBD2" w:rsidR="00E34DE5" w:rsidRDefault="00E34DE5" w:rsidP="005C4869">
      <w:pPr>
        <w:autoSpaceDE w:val="0"/>
        <w:autoSpaceDN w:val="0"/>
        <w:adjustRightInd w:val="0"/>
        <w:jc w:val="both"/>
        <w:rPr>
          <w:rFonts w:ascii="Trebuchet MS" w:hAnsi="Trebuchet MS"/>
          <w:b/>
          <w:bCs/>
          <w:color w:val="000000"/>
        </w:rPr>
      </w:pPr>
    </w:p>
    <w:p w14:paraId="1D412031" w14:textId="667CB6AA" w:rsidR="00E34DE5" w:rsidRDefault="00E34DE5" w:rsidP="005C4869">
      <w:pPr>
        <w:autoSpaceDE w:val="0"/>
        <w:autoSpaceDN w:val="0"/>
        <w:adjustRightInd w:val="0"/>
        <w:jc w:val="both"/>
        <w:rPr>
          <w:rFonts w:ascii="Trebuchet MS" w:hAnsi="Trebuchet MS"/>
          <w:b/>
          <w:bCs/>
          <w:color w:val="000000"/>
        </w:rPr>
      </w:pPr>
    </w:p>
    <w:p w14:paraId="597880CE" w14:textId="7EF251FF" w:rsidR="00E34DE5" w:rsidRDefault="00E34DE5" w:rsidP="005C4869">
      <w:pPr>
        <w:autoSpaceDE w:val="0"/>
        <w:autoSpaceDN w:val="0"/>
        <w:adjustRightInd w:val="0"/>
        <w:jc w:val="both"/>
        <w:rPr>
          <w:rFonts w:ascii="Trebuchet MS" w:hAnsi="Trebuchet MS"/>
          <w:b/>
          <w:bCs/>
          <w:color w:val="000000"/>
        </w:rPr>
      </w:pPr>
    </w:p>
    <w:p w14:paraId="3140AACF" w14:textId="18E594C1" w:rsidR="00E34DE5" w:rsidRDefault="00E34DE5" w:rsidP="005C4869">
      <w:pPr>
        <w:autoSpaceDE w:val="0"/>
        <w:autoSpaceDN w:val="0"/>
        <w:adjustRightInd w:val="0"/>
        <w:jc w:val="both"/>
        <w:rPr>
          <w:rFonts w:ascii="Trebuchet MS" w:hAnsi="Trebuchet MS"/>
          <w:b/>
          <w:bCs/>
          <w:color w:val="000000"/>
        </w:rPr>
      </w:pPr>
    </w:p>
    <w:p w14:paraId="3A886384" w14:textId="77777777" w:rsidR="00E34DE5" w:rsidRPr="00EA3449" w:rsidRDefault="00E34DE5" w:rsidP="005C4869">
      <w:pPr>
        <w:autoSpaceDE w:val="0"/>
        <w:autoSpaceDN w:val="0"/>
        <w:adjustRightInd w:val="0"/>
        <w:jc w:val="both"/>
        <w:rPr>
          <w:rFonts w:ascii="Trebuchet MS" w:hAnsi="Trebuchet MS"/>
          <w:b/>
          <w:bCs/>
          <w:color w:val="000000"/>
        </w:rPr>
      </w:pPr>
    </w:p>
    <w:p w14:paraId="3FE09D85" w14:textId="77777777" w:rsidR="00D033D8" w:rsidRPr="00F43B76" w:rsidRDefault="00D033D8" w:rsidP="00E97866">
      <w:pPr>
        <w:tabs>
          <w:tab w:val="left" w:pos="270"/>
        </w:tabs>
        <w:jc w:val="both"/>
        <w:rPr>
          <w:rFonts w:eastAsia="Calibri"/>
          <w:b/>
          <w:noProof/>
        </w:rPr>
      </w:pP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t xml:space="preserve">Formularul </w:t>
      </w:r>
      <w:r w:rsidR="005567D4">
        <w:rPr>
          <w:rFonts w:eastAsia="Calibri"/>
          <w:b/>
          <w:noProof/>
        </w:rPr>
        <w:t>nr.3</w:t>
      </w:r>
    </w:p>
    <w:p w14:paraId="2707BFEC" w14:textId="77777777" w:rsidR="00E97866" w:rsidRPr="002E1D47" w:rsidRDefault="00E97866" w:rsidP="00E97866">
      <w:pPr>
        <w:tabs>
          <w:tab w:val="left" w:pos="270"/>
        </w:tabs>
        <w:jc w:val="both"/>
        <w:rPr>
          <w:rFonts w:eastAsia="Calibri"/>
          <w:bCs/>
          <w:noProof/>
        </w:rPr>
      </w:pPr>
      <w:r w:rsidRPr="002E1D47">
        <w:rPr>
          <w:rFonts w:eastAsia="Calibri"/>
          <w:bCs/>
          <w:noProof/>
        </w:rPr>
        <w:t>Operator Economic</w:t>
      </w:r>
    </w:p>
    <w:p w14:paraId="6F5A9AF2" w14:textId="77777777" w:rsidR="00E97866" w:rsidRPr="00F43B76" w:rsidRDefault="00E97866" w:rsidP="00E97866">
      <w:pPr>
        <w:tabs>
          <w:tab w:val="left" w:pos="270"/>
        </w:tabs>
        <w:jc w:val="both"/>
        <w:rPr>
          <w:rFonts w:eastAsia="Calibri"/>
          <w:noProof/>
        </w:rPr>
      </w:pPr>
      <w:r w:rsidRPr="00F43B76">
        <w:rPr>
          <w:rFonts w:eastAsia="Calibri"/>
          <w:noProof/>
        </w:rPr>
        <w:t>..........................</w:t>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t xml:space="preserve">                                                                      </w:t>
      </w:r>
    </w:p>
    <w:p w14:paraId="01F72A6F" w14:textId="77777777" w:rsidR="00E97866" w:rsidRPr="00F43B76" w:rsidRDefault="00E97866" w:rsidP="00E97866">
      <w:pPr>
        <w:tabs>
          <w:tab w:val="left" w:pos="270"/>
        </w:tabs>
        <w:jc w:val="both"/>
        <w:rPr>
          <w:rFonts w:eastAsia="Calibri"/>
          <w:noProof/>
        </w:rPr>
      </w:pPr>
      <w:r w:rsidRPr="00F43B76">
        <w:rPr>
          <w:rFonts w:eastAsia="Calibri"/>
          <w:noProof/>
        </w:rPr>
        <w:t>(denumirea)</w:t>
      </w:r>
    </w:p>
    <w:p w14:paraId="022382D3" w14:textId="77777777" w:rsidR="00E97866" w:rsidRPr="00F43B76" w:rsidRDefault="00E97866" w:rsidP="00E97866">
      <w:pPr>
        <w:keepNext/>
        <w:tabs>
          <w:tab w:val="left" w:pos="270"/>
        </w:tabs>
        <w:spacing w:before="240" w:after="60"/>
        <w:outlineLvl w:val="1"/>
        <w:rPr>
          <w:b/>
          <w:bCs/>
          <w:caps/>
        </w:rPr>
      </w:pPr>
    </w:p>
    <w:p w14:paraId="275E895C" w14:textId="77777777" w:rsidR="00622720" w:rsidRPr="00622720" w:rsidRDefault="00622720" w:rsidP="00622720">
      <w:pPr>
        <w:autoSpaceDN w:val="0"/>
        <w:adjustRightInd w:val="0"/>
        <w:jc w:val="center"/>
        <w:outlineLvl w:val="0"/>
        <w:rPr>
          <w:b/>
          <w:i/>
          <w:noProof/>
          <w:color w:val="000000"/>
        </w:rPr>
      </w:pPr>
      <w:r w:rsidRPr="00622720">
        <w:rPr>
          <w:b/>
          <w:i/>
          <w:noProof/>
          <w:color w:val="000000"/>
        </w:rPr>
        <w:t xml:space="preserve">DECLARAȚIE PRIVIND RESPECTAREA LEGISLAȚIEI PRIVIND CONDIȚIILE DE MEDIU, SOCIAL ȘI CU PRIVIRE LA RELAȚIILE DE MUNCĂ PE TOATĂ DURATA DE ÎNDEPLINIRE A CONTRACTULUI </w:t>
      </w:r>
    </w:p>
    <w:p w14:paraId="70C85B71" w14:textId="77777777" w:rsidR="00622720" w:rsidRPr="00622720" w:rsidRDefault="00622720" w:rsidP="00622720">
      <w:pPr>
        <w:jc w:val="both"/>
        <w:rPr>
          <w:i/>
          <w:noProof/>
          <w:color w:val="000000"/>
        </w:rPr>
      </w:pPr>
    </w:p>
    <w:p w14:paraId="5168EC1F" w14:textId="77777777" w:rsidR="00622720" w:rsidRPr="00622720" w:rsidRDefault="00622720" w:rsidP="00622720">
      <w:pPr>
        <w:jc w:val="both"/>
        <w:rPr>
          <w:i/>
          <w:noProof/>
          <w:color w:val="000000"/>
        </w:rPr>
      </w:pPr>
    </w:p>
    <w:p w14:paraId="413734A8" w14:textId="77777777" w:rsidR="00622720" w:rsidRPr="00622720" w:rsidRDefault="003F42D5" w:rsidP="00622720">
      <w:pPr>
        <w:jc w:val="both"/>
        <w:rPr>
          <w:i/>
          <w:noProof/>
          <w:color w:val="000000"/>
        </w:rPr>
      </w:pPr>
      <w:r w:rsidRPr="00F17CD4">
        <w:rPr>
          <w:rFonts w:eastAsia="Calibri"/>
          <w:bCs/>
        </w:rPr>
        <w:t>a ținut cont de obligațiile relevante din domeniile mediului, social şi al relațiilor de muncă si de obligatiile referitoare la condițiile privind protecția muncii care sunt în vigoare în România</w:t>
      </w:r>
    </w:p>
    <w:p w14:paraId="7DEBF13C" w14:textId="77777777" w:rsidR="00622720" w:rsidRPr="00622720" w:rsidRDefault="00622720" w:rsidP="00622720">
      <w:pPr>
        <w:jc w:val="both"/>
        <w:rPr>
          <w:i/>
          <w:noProof/>
          <w:color w:val="000000"/>
        </w:rPr>
      </w:pPr>
    </w:p>
    <w:p w14:paraId="5F9293B0" w14:textId="77777777" w:rsidR="00622720" w:rsidRPr="00622720" w:rsidRDefault="00622720" w:rsidP="00622720">
      <w:pPr>
        <w:jc w:val="both"/>
        <w:rPr>
          <w:i/>
          <w:noProof/>
          <w:color w:val="000000"/>
        </w:rPr>
      </w:pPr>
    </w:p>
    <w:p w14:paraId="1538C1BF" w14:textId="77777777" w:rsidR="00622720" w:rsidRPr="00622720" w:rsidRDefault="00622720" w:rsidP="00622720">
      <w:pPr>
        <w:jc w:val="both"/>
        <w:rPr>
          <w:i/>
          <w:noProof/>
          <w:color w:val="000000"/>
        </w:rPr>
      </w:pPr>
    </w:p>
    <w:p w14:paraId="3D6D8B10" w14:textId="4784265E" w:rsidR="00622720" w:rsidRPr="00622720" w:rsidRDefault="00622720" w:rsidP="00622720">
      <w:pPr>
        <w:jc w:val="both"/>
        <w:rPr>
          <w:iCs/>
          <w:noProof/>
          <w:color w:val="000000"/>
        </w:rPr>
      </w:pPr>
      <w:r w:rsidRPr="00622720">
        <w:rPr>
          <w:iCs/>
          <w:noProof/>
          <w:color w:val="000000"/>
        </w:rPr>
        <w:t>Subsemnatul/a ................................................................................ (</w:t>
      </w:r>
      <w:r w:rsidRPr="00622720">
        <w:rPr>
          <w:i/>
          <w:noProof/>
          <w:color w:val="000000"/>
        </w:rPr>
        <w:t>nume / prenume, reprezentant legal / împuternicit</w:t>
      </w:r>
      <w:r w:rsidRPr="00622720">
        <w:rPr>
          <w:iCs/>
          <w:noProof/>
          <w:color w:val="000000"/>
        </w:rPr>
        <w:t>) al ............................................................................................... (</w:t>
      </w:r>
      <w:r w:rsidRPr="00622720">
        <w:rPr>
          <w:i/>
          <w:noProof/>
          <w:color w:val="000000"/>
        </w:rPr>
        <w:t>denumirea / numele și sediu / adresa  ofertantului)</w:t>
      </w:r>
      <w:r w:rsidRPr="00622720">
        <w:rPr>
          <w:iCs/>
          <w:noProof/>
          <w:color w:val="000000"/>
        </w:rPr>
        <w:t>, în calitate de ofertant la procedura</w:t>
      </w:r>
      <w:r w:rsidR="0066768A">
        <w:rPr>
          <w:iCs/>
          <w:noProof/>
          <w:color w:val="000000"/>
        </w:rPr>
        <w:t xml:space="preserve"> </w:t>
      </w:r>
      <w:r w:rsidRPr="00622720">
        <w:rPr>
          <w:iCs/>
          <w:noProof/>
          <w:color w:val="000000"/>
        </w:rPr>
        <w:t xml:space="preserve">pentru atribuirea contractului </w:t>
      </w:r>
      <w:bookmarkStart w:id="2" w:name="_Hlk34033881"/>
      <w:r w:rsidR="00AD7210">
        <w:rPr>
          <w:iCs/>
          <w:noProof/>
          <w:color w:val="000000"/>
        </w:rPr>
        <w:t xml:space="preserve">de </w:t>
      </w:r>
      <w:r w:rsidR="00E34DE5" w:rsidRPr="005415A6">
        <w:rPr>
          <w:bCs/>
        </w:rPr>
        <w:t xml:space="preserve">achizitia </w:t>
      </w:r>
      <w:r w:rsidR="00F73953" w:rsidRPr="00EA19C9">
        <w:rPr>
          <w:b/>
          <w:bCs/>
        </w:rPr>
        <w:t xml:space="preserve">«  </w:t>
      </w:r>
      <w:r w:rsidR="00F73953" w:rsidRPr="00EA19C9">
        <w:rPr>
          <w:b/>
          <w:bCs/>
          <w:i/>
          <w:iCs/>
        </w:rPr>
        <w:t>Serviciul</w:t>
      </w:r>
      <w:r w:rsidR="00F73953">
        <w:rPr>
          <w:b/>
          <w:bCs/>
          <w:i/>
          <w:iCs/>
        </w:rPr>
        <w:t>ui</w:t>
      </w:r>
      <w:r w:rsidR="00F73953" w:rsidRPr="00EA19C9">
        <w:rPr>
          <w:b/>
          <w:bCs/>
        </w:rPr>
        <w:t xml:space="preserve"> </w:t>
      </w:r>
      <w:r w:rsidR="00F73953" w:rsidRPr="00EA19C9">
        <w:rPr>
          <w:b/>
          <w:i/>
        </w:rPr>
        <w:t>de pază și ordine la punctul de lucru al SPAPP-TIMPARK situat în Timișoara, Calea Șagului, nr. 147/E – Biroul Ridicări Auto</w:t>
      </w:r>
      <w:r w:rsidR="00F73953" w:rsidRPr="00EA19C9">
        <w:rPr>
          <w:b/>
          <w:bCs/>
        </w:rPr>
        <w:t xml:space="preserve"> »</w:t>
      </w:r>
      <w:r w:rsidR="00E34DE5" w:rsidRPr="005415A6">
        <w:rPr>
          <w:bCs/>
          <w:iCs/>
          <w:lang w:eastAsia="ar-SA"/>
        </w:rPr>
        <w:t xml:space="preserve">, </w:t>
      </w:r>
      <w:r w:rsidR="00E34DE5" w:rsidRPr="005415A6">
        <w:rPr>
          <w:rFonts w:eastAsia="TTE23DB998t00"/>
          <w:bCs/>
          <w:iCs/>
          <w:color w:val="000000"/>
          <w:kern w:val="2"/>
          <w:lang w:eastAsia="hi-IN" w:bidi="hi-IN"/>
        </w:rPr>
        <w:t>organizată de SPAPP Timpark</w:t>
      </w:r>
      <w:r w:rsidR="00AD7210">
        <w:rPr>
          <w:iCs/>
          <w:noProof/>
          <w:color w:val="000000"/>
        </w:rPr>
        <w:t xml:space="preserve"> </w:t>
      </w:r>
      <w:bookmarkEnd w:id="2"/>
      <w:r w:rsidRPr="00622720">
        <w:rPr>
          <w:iCs/>
          <w:noProof/>
          <w:color w:val="000000"/>
        </w:rPr>
        <w:t xml:space="preserve">declar pe propria răspundere, că la elaborarea ofertei am ţinut cont de obligaţiile relevante din domeniile mediului, social şi al relaţiilor de muncă </w:t>
      </w:r>
      <w:r w:rsidR="003F42D5">
        <w:rPr>
          <w:iCs/>
          <w:noProof/>
          <w:color w:val="000000"/>
        </w:rPr>
        <w:t xml:space="preserve">si de </w:t>
      </w:r>
      <w:r w:rsidR="00267F71">
        <w:rPr>
          <w:iCs/>
          <w:noProof/>
          <w:color w:val="000000"/>
        </w:rPr>
        <w:t xml:space="preserve">obligatiile </w:t>
      </w:r>
      <w:r w:rsidR="00267F71" w:rsidRPr="00F17CD4">
        <w:rPr>
          <w:rFonts w:eastAsia="Calibri"/>
          <w:bCs/>
        </w:rPr>
        <w:t>referitoare la condițiile privind protecția muncii care sunt în vigoare în România</w:t>
      </w:r>
      <w:r w:rsidR="00267F71" w:rsidRPr="00622720">
        <w:rPr>
          <w:iCs/>
          <w:noProof/>
          <w:color w:val="000000"/>
        </w:rPr>
        <w:t xml:space="preserve"> </w:t>
      </w:r>
      <w:r w:rsidRPr="00622720">
        <w:rPr>
          <w:iCs/>
          <w:noProof/>
          <w:color w:val="000000"/>
        </w:rPr>
        <w:t xml:space="preserve">pentru activităţile ce se vor desfăşura pe parcursul îndeplinirii contractului de </w:t>
      </w:r>
      <w:r w:rsidR="00AD7210" w:rsidRPr="00AD7210">
        <w:rPr>
          <w:iCs/>
          <w:noProof/>
          <w:color w:val="000000"/>
        </w:rPr>
        <w:t>achizitie publica</w:t>
      </w:r>
      <w:r w:rsidRPr="00622720">
        <w:rPr>
          <w:iCs/>
          <w:noProof/>
          <w:color w:val="000000"/>
        </w:rPr>
        <w:t>, în conformitate cu prevederile Legii securităţii şi sănătăţii în muncă nr. 319/2006, Legea 265/2006 privind aprobarea OUG 195/2005 privind protecția mediului și ale celorlaltor reglementări aplicabile.</w:t>
      </w:r>
    </w:p>
    <w:p w14:paraId="2E7CB403" w14:textId="77777777" w:rsidR="00622720" w:rsidRPr="00622720" w:rsidRDefault="00622720" w:rsidP="00622720">
      <w:pPr>
        <w:jc w:val="both"/>
        <w:rPr>
          <w:iCs/>
          <w:noProof/>
          <w:color w:val="000000"/>
        </w:rPr>
      </w:pPr>
    </w:p>
    <w:p w14:paraId="0112B0B5" w14:textId="77777777" w:rsidR="00E97866" w:rsidRPr="00F43B76" w:rsidRDefault="00E97866" w:rsidP="00E97866">
      <w:pPr>
        <w:tabs>
          <w:tab w:val="left" w:pos="270"/>
          <w:tab w:val="center" w:pos="4536"/>
          <w:tab w:val="right" w:pos="9072"/>
        </w:tabs>
        <w:rPr>
          <w:rFonts w:eastAsia="Calibri"/>
          <w:i/>
        </w:rPr>
      </w:pPr>
    </w:p>
    <w:p w14:paraId="4511CC85" w14:textId="77777777" w:rsidR="00E97866" w:rsidRPr="00F43B76" w:rsidRDefault="00E97866" w:rsidP="00E97866">
      <w:pPr>
        <w:tabs>
          <w:tab w:val="left" w:pos="270"/>
          <w:tab w:val="center" w:pos="4536"/>
          <w:tab w:val="right" w:pos="9072"/>
        </w:tabs>
        <w:rPr>
          <w:rFonts w:eastAsia="Calibri"/>
          <w:i/>
        </w:rPr>
      </w:pPr>
    </w:p>
    <w:p w14:paraId="56DFF012" w14:textId="77777777" w:rsidR="00E97866" w:rsidRPr="00F43B76" w:rsidRDefault="00E97866" w:rsidP="00E97866">
      <w:pPr>
        <w:tabs>
          <w:tab w:val="left" w:pos="270"/>
        </w:tabs>
        <w:autoSpaceDE w:val="0"/>
        <w:spacing w:after="120" w:line="276" w:lineRule="auto"/>
        <w:jc w:val="both"/>
        <w:rPr>
          <w:rFonts w:eastAsia="Calibri"/>
          <w:i/>
        </w:rPr>
      </w:pPr>
      <w:bookmarkStart w:id="3" w:name="_Hlk31195517"/>
      <w:r w:rsidRPr="00F43B76">
        <w:rPr>
          <w:rFonts w:eastAsia="Calibri"/>
          <w:i/>
        </w:rPr>
        <w:t>Data :_______________[ZZ.LL.AAAA]</w:t>
      </w:r>
    </w:p>
    <w:p w14:paraId="6809BB1A" w14:textId="77777777" w:rsidR="00E97866" w:rsidRPr="00F43B76" w:rsidRDefault="00E9786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85BC91C" w14:textId="77777777" w:rsidR="00A4105D" w:rsidRPr="00F43B76" w:rsidRDefault="00A4105D"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43F09E4" w14:textId="77777777" w:rsidR="00F43B76" w:rsidRDefault="00F43B7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116B5E0D" w14:textId="77777777" w:rsidR="00F43B76" w:rsidRPr="00F43B76" w:rsidRDefault="00F43B7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F03D39D" w14:textId="77777777" w:rsidR="00E97866" w:rsidRPr="00F43B76" w:rsidRDefault="00E97866" w:rsidP="00A4105D">
      <w:pPr>
        <w:autoSpaceDE w:val="0"/>
        <w:autoSpaceDN w:val="0"/>
        <w:adjustRightInd w:val="0"/>
        <w:jc w:val="center"/>
        <w:rPr>
          <w:b/>
          <w:bCs/>
          <w:color w:val="000000"/>
        </w:rPr>
      </w:pPr>
    </w:p>
    <w:p w14:paraId="30DA2566" w14:textId="77777777" w:rsidR="00A4105D" w:rsidRPr="00A4105D" w:rsidRDefault="00A4105D" w:rsidP="00A4105D">
      <w:pPr>
        <w:autoSpaceDE w:val="0"/>
        <w:autoSpaceDN w:val="0"/>
        <w:adjustRightInd w:val="0"/>
        <w:jc w:val="center"/>
        <w:rPr>
          <w:iCs/>
          <w:color w:val="000000"/>
        </w:rPr>
      </w:pPr>
      <w:r w:rsidRPr="00A4105D">
        <w:rPr>
          <w:iCs/>
          <w:color w:val="000000"/>
        </w:rPr>
        <w:t>Operator economic,</w:t>
      </w:r>
    </w:p>
    <w:p w14:paraId="3BD97B18" w14:textId="77777777" w:rsidR="00A4105D" w:rsidRPr="00A4105D" w:rsidRDefault="00A4105D" w:rsidP="00A4105D">
      <w:pPr>
        <w:autoSpaceDE w:val="0"/>
        <w:autoSpaceDN w:val="0"/>
        <w:adjustRightInd w:val="0"/>
        <w:jc w:val="center"/>
        <w:rPr>
          <w:iCs/>
          <w:color w:val="000000"/>
        </w:rPr>
      </w:pPr>
      <w:r w:rsidRPr="00A4105D">
        <w:rPr>
          <w:iCs/>
          <w:color w:val="000000"/>
        </w:rPr>
        <w:t>.......................................</w:t>
      </w:r>
    </w:p>
    <w:p w14:paraId="215414AC" w14:textId="77777777" w:rsidR="00A4105D" w:rsidRPr="00A4105D" w:rsidRDefault="00A4105D" w:rsidP="00A4105D">
      <w:pPr>
        <w:autoSpaceDE w:val="0"/>
        <w:autoSpaceDN w:val="0"/>
        <w:adjustRightInd w:val="0"/>
        <w:jc w:val="center"/>
        <w:rPr>
          <w:iCs/>
          <w:color w:val="000000"/>
        </w:rPr>
      </w:pPr>
      <w:r w:rsidRPr="00A4105D">
        <w:rPr>
          <w:iCs/>
          <w:color w:val="000000"/>
        </w:rPr>
        <w:t>(</w:t>
      </w:r>
      <w:r w:rsidR="00C81B89" w:rsidRPr="00C81B89">
        <w:rPr>
          <w:i/>
          <w:iCs/>
          <w:lang w:eastAsia="ar-SA"/>
        </w:rPr>
        <w:t>numele persoanei autorizate , semnătura si stampila</w:t>
      </w:r>
      <w:r w:rsidRPr="00A4105D">
        <w:rPr>
          <w:iCs/>
          <w:color w:val="000000"/>
        </w:rPr>
        <w:t>)</w:t>
      </w:r>
    </w:p>
    <w:bookmarkEnd w:id="3"/>
    <w:p w14:paraId="31A9D2DE" w14:textId="77777777" w:rsidR="00E97866" w:rsidRPr="00F43B76" w:rsidRDefault="00E97866" w:rsidP="005C4869">
      <w:pPr>
        <w:autoSpaceDE w:val="0"/>
        <w:autoSpaceDN w:val="0"/>
        <w:adjustRightInd w:val="0"/>
        <w:jc w:val="both"/>
        <w:rPr>
          <w:b/>
          <w:bCs/>
          <w:color w:val="000000"/>
        </w:rPr>
      </w:pPr>
    </w:p>
    <w:p w14:paraId="5B0B53F5" w14:textId="77777777" w:rsidR="00F961ED" w:rsidRPr="00F43B76" w:rsidRDefault="00F961ED" w:rsidP="005C4869">
      <w:pPr>
        <w:autoSpaceDE w:val="0"/>
        <w:autoSpaceDN w:val="0"/>
        <w:adjustRightInd w:val="0"/>
        <w:jc w:val="both"/>
        <w:rPr>
          <w:b/>
          <w:bCs/>
          <w:color w:val="000000"/>
        </w:rPr>
      </w:pPr>
    </w:p>
    <w:p w14:paraId="5CA0B884" w14:textId="77777777" w:rsidR="00F961ED" w:rsidRPr="00F43B76" w:rsidRDefault="00F961ED" w:rsidP="005C4869">
      <w:pPr>
        <w:autoSpaceDE w:val="0"/>
        <w:autoSpaceDN w:val="0"/>
        <w:adjustRightInd w:val="0"/>
        <w:jc w:val="both"/>
        <w:rPr>
          <w:b/>
          <w:bCs/>
          <w:color w:val="000000"/>
        </w:rPr>
      </w:pPr>
    </w:p>
    <w:p w14:paraId="1CD389FB" w14:textId="77777777" w:rsidR="00F961ED" w:rsidRPr="00F43B76" w:rsidRDefault="00F961ED" w:rsidP="005C4869">
      <w:pPr>
        <w:autoSpaceDE w:val="0"/>
        <w:autoSpaceDN w:val="0"/>
        <w:adjustRightInd w:val="0"/>
        <w:jc w:val="both"/>
        <w:rPr>
          <w:b/>
          <w:bCs/>
          <w:color w:val="000000"/>
        </w:rPr>
      </w:pPr>
    </w:p>
    <w:p w14:paraId="7A61167B" w14:textId="77777777" w:rsidR="00F961ED" w:rsidRPr="00F43B76" w:rsidRDefault="00F961ED" w:rsidP="005C4869">
      <w:pPr>
        <w:autoSpaceDE w:val="0"/>
        <w:autoSpaceDN w:val="0"/>
        <w:adjustRightInd w:val="0"/>
        <w:jc w:val="both"/>
        <w:rPr>
          <w:b/>
          <w:bCs/>
          <w:color w:val="000000"/>
        </w:rPr>
      </w:pPr>
    </w:p>
    <w:p w14:paraId="79A864A4" w14:textId="77777777" w:rsidR="00F961ED" w:rsidRPr="00F43B76" w:rsidRDefault="00F961ED" w:rsidP="005C4869">
      <w:pPr>
        <w:autoSpaceDE w:val="0"/>
        <w:autoSpaceDN w:val="0"/>
        <w:adjustRightInd w:val="0"/>
        <w:jc w:val="both"/>
        <w:rPr>
          <w:b/>
          <w:bCs/>
          <w:color w:val="000000"/>
        </w:rPr>
      </w:pPr>
    </w:p>
    <w:p w14:paraId="4C29E070" w14:textId="77777777" w:rsidR="00F961ED" w:rsidRPr="00F43B76" w:rsidRDefault="00F961ED" w:rsidP="005C4869">
      <w:pPr>
        <w:autoSpaceDE w:val="0"/>
        <w:autoSpaceDN w:val="0"/>
        <w:adjustRightInd w:val="0"/>
        <w:jc w:val="both"/>
        <w:rPr>
          <w:b/>
          <w:bCs/>
          <w:color w:val="000000"/>
        </w:rPr>
      </w:pPr>
    </w:p>
    <w:p w14:paraId="7D940213" w14:textId="77777777" w:rsidR="00F961ED" w:rsidRDefault="00F961ED" w:rsidP="005C4869">
      <w:pPr>
        <w:autoSpaceDE w:val="0"/>
        <w:autoSpaceDN w:val="0"/>
        <w:adjustRightInd w:val="0"/>
        <w:jc w:val="both"/>
        <w:rPr>
          <w:rFonts w:ascii="Trebuchet MS" w:hAnsi="Trebuchet MS"/>
          <w:b/>
          <w:bCs/>
          <w:color w:val="000000"/>
          <w:sz w:val="20"/>
          <w:szCs w:val="20"/>
        </w:rPr>
      </w:pPr>
    </w:p>
    <w:p w14:paraId="3220877E" w14:textId="77777777" w:rsidR="00C35C45" w:rsidRDefault="00C35C45" w:rsidP="005C4869">
      <w:pPr>
        <w:autoSpaceDE w:val="0"/>
        <w:autoSpaceDN w:val="0"/>
        <w:adjustRightInd w:val="0"/>
        <w:jc w:val="both"/>
        <w:rPr>
          <w:rFonts w:ascii="Trebuchet MS" w:hAnsi="Trebuchet MS"/>
          <w:b/>
          <w:bCs/>
          <w:color w:val="000000"/>
          <w:sz w:val="20"/>
          <w:szCs w:val="20"/>
        </w:rPr>
      </w:pPr>
    </w:p>
    <w:p w14:paraId="24FAB887" w14:textId="77777777" w:rsidR="004754F3" w:rsidRDefault="004754F3" w:rsidP="005C4869">
      <w:pPr>
        <w:autoSpaceDE w:val="0"/>
        <w:autoSpaceDN w:val="0"/>
        <w:adjustRightInd w:val="0"/>
        <w:jc w:val="both"/>
        <w:rPr>
          <w:rFonts w:ascii="Trebuchet MS" w:hAnsi="Trebuchet MS"/>
          <w:b/>
          <w:bCs/>
          <w:color w:val="000000"/>
          <w:sz w:val="20"/>
          <w:szCs w:val="20"/>
        </w:rPr>
      </w:pPr>
    </w:p>
    <w:p w14:paraId="4185DF05" w14:textId="77777777" w:rsidR="004754F3" w:rsidRDefault="004754F3" w:rsidP="005C4869">
      <w:pPr>
        <w:autoSpaceDE w:val="0"/>
        <w:autoSpaceDN w:val="0"/>
        <w:adjustRightInd w:val="0"/>
        <w:jc w:val="both"/>
        <w:rPr>
          <w:rFonts w:ascii="Trebuchet MS" w:hAnsi="Trebuchet MS"/>
          <w:b/>
          <w:bCs/>
          <w:color w:val="000000"/>
          <w:sz w:val="20"/>
          <w:szCs w:val="20"/>
        </w:rPr>
      </w:pPr>
    </w:p>
    <w:p w14:paraId="47C9A3B3" w14:textId="77777777" w:rsidR="004754F3" w:rsidRDefault="004754F3" w:rsidP="005C4869">
      <w:pPr>
        <w:autoSpaceDE w:val="0"/>
        <w:autoSpaceDN w:val="0"/>
        <w:adjustRightInd w:val="0"/>
        <w:jc w:val="both"/>
        <w:rPr>
          <w:rFonts w:ascii="Trebuchet MS" w:hAnsi="Trebuchet MS"/>
          <w:b/>
          <w:bCs/>
          <w:color w:val="000000"/>
          <w:sz w:val="20"/>
          <w:szCs w:val="20"/>
        </w:rPr>
      </w:pPr>
    </w:p>
    <w:p w14:paraId="1D99DE8D" w14:textId="77777777" w:rsidR="004754F3" w:rsidRDefault="004754F3" w:rsidP="005C4869">
      <w:pPr>
        <w:autoSpaceDE w:val="0"/>
        <w:autoSpaceDN w:val="0"/>
        <w:adjustRightInd w:val="0"/>
        <w:jc w:val="both"/>
        <w:rPr>
          <w:rFonts w:ascii="Trebuchet MS" w:hAnsi="Trebuchet MS"/>
          <w:b/>
          <w:bCs/>
          <w:color w:val="000000"/>
          <w:sz w:val="20"/>
          <w:szCs w:val="20"/>
        </w:rPr>
      </w:pPr>
    </w:p>
    <w:p w14:paraId="32FB7681" w14:textId="77777777" w:rsidR="004754F3" w:rsidRDefault="004754F3" w:rsidP="005C4869">
      <w:pPr>
        <w:autoSpaceDE w:val="0"/>
        <w:autoSpaceDN w:val="0"/>
        <w:adjustRightInd w:val="0"/>
        <w:jc w:val="both"/>
        <w:rPr>
          <w:rFonts w:ascii="Trebuchet MS" w:hAnsi="Trebuchet MS"/>
          <w:b/>
          <w:bCs/>
          <w:color w:val="000000"/>
          <w:sz w:val="20"/>
          <w:szCs w:val="20"/>
        </w:rPr>
      </w:pPr>
    </w:p>
    <w:p w14:paraId="73FDFDF0" w14:textId="77777777" w:rsidR="00C35C45" w:rsidRDefault="00C35C45" w:rsidP="005C4869">
      <w:pPr>
        <w:autoSpaceDE w:val="0"/>
        <w:autoSpaceDN w:val="0"/>
        <w:adjustRightInd w:val="0"/>
        <w:jc w:val="both"/>
        <w:rPr>
          <w:rFonts w:ascii="Trebuchet MS" w:hAnsi="Trebuchet MS"/>
          <w:b/>
          <w:bCs/>
          <w:color w:val="000000"/>
          <w:sz w:val="20"/>
          <w:szCs w:val="20"/>
        </w:rPr>
      </w:pPr>
    </w:p>
    <w:p w14:paraId="7203E089" w14:textId="77777777" w:rsidR="00C35C45" w:rsidRDefault="00C35C45" w:rsidP="005C4869">
      <w:pPr>
        <w:autoSpaceDE w:val="0"/>
        <w:autoSpaceDN w:val="0"/>
        <w:adjustRightInd w:val="0"/>
        <w:jc w:val="both"/>
        <w:rPr>
          <w:rFonts w:ascii="Trebuchet MS" w:hAnsi="Trebuchet MS"/>
          <w:b/>
          <w:bCs/>
          <w:color w:val="000000"/>
          <w:sz w:val="20"/>
          <w:szCs w:val="20"/>
        </w:rPr>
      </w:pPr>
    </w:p>
    <w:p w14:paraId="19C9EDD2" w14:textId="77777777" w:rsidR="00AC6109" w:rsidRDefault="00AC6109" w:rsidP="005C4869">
      <w:pPr>
        <w:autoSpaceDE w:val="0"/>
        <w:autoSpaceDN w:val="0"/>
        <w:adjustRightInd w:val="0"/>
        <w:jc w:val="both"/>
        <w:rPr>
          <w:rFonts w:ascii="Trebuchet MS" w:hAnsi="Trebuchet MS"/>
          <w:b/>
          <w:bCs/>
          <w:color w:val="000000"/>
          <w:sz w:val="20"/>
          <w:szCs w:val="20"/>
        </w:rPr>
      </w:pPr>
    </w:p>
    <w:p w14:paraId="621B252B" w14:textId="77777777" w:rsidR="00C35C45" w:rsidRDefault="00C35C45" w:rsidP="005C4869">
      <w:pPr>
        <w:autoSpaceDE w:val="0"/>
        <w:autoSpaceDN w:val="0"/>
        <w:adjustRightInd w:val="0"/>
        <w:jc w:val="both"/>
        <w:rPr>
          <w:rFonts w:ascii="Trebuchet MS" w:hAnsi="Trebuchet MS"/>
          <w:b/>
          <w:bCs/>
          <w:color w:val="000000"/>
          <w:sz w:val="20"/>
          <w:szCs w:val="20"/>
        </w:rPr>
      </w:pPr>
    </w:p>
    <w:p w14:paraId="466DCEF8" w14:textId="77777777" w:rsidR="00F961ED" w:rsidRPr="004C0C92" w:rsidRDefault="00F961ED" w:rsidP="00E13424">
      <w:pPr>
        <w:autoSpaceDE w:val="0"/>
        <w:autoSpaceDN w:val="0"/>
        <w:adjustRightInd w:val="0"/>
        <w:ind w:left="6480" w:firstLine="720"/>
        <w:jc w:val="both"/>
        <w:rPr>
          <w:b/>
          <w:bCs/>
          <w:lang w:bidi="he-IL"/>
        </w:rPr>
      </w:pPr>
      <w:r w:rsidRPr="004C0C92">
        <w:rPr>
          <w:b/>
          <w:bCs/>
          <w:lang w:bidi="he-IL"/>
        </w:rPr>
        <w:t>Formular</w:t>
      </w:r>
      <w:r w:rsidR="00C81B89">
        <w:rPr>
          <w:b/>
          <w:bCs/>
          <w:lang w:bidi="he-IL"/>
        </w:rPr>
        <w:t>ul</w:t>
      </w:r>
      <w:r w:rsidRPr="004C0C92">
        <w:rPr>
          <w:b/>
          <w:bCs/>
          <w:lang w:bidi="he-IL"/>
        </w:rPr>
        <w:t xml:space="preserve"> </w:t>
      </w:r>
      <w:r w:rsidR="005567D4">
        <w:rPr>
          <w:b/>
          <w:bCs/>
          <w:lang w:bidi="he-IL"/>
        </w:rPr>
        <w:t>nr.4</w:t>
      </w:r>
    </w:p>
    <w:p w14:paraId="7DA9CC98" w14:textId="77777777" w:rsidR="004C0C92" w:rsidRPr="004C0C92" w:rsidRDefault="004C0C92" w:rsidP="00E13424">
      <w:pPr>
        <w:autoSpaceDE w:val="0"/>
        <w:autoSpaceDN w:val="0"/>
        <w:adjustRightInd w:val="0"/>
        <w:ind w:left="6480" w:firstLine="720"/>
        <w:jc w:val="both"/>
        <w:rPr>
          <w:b/>
          <w:bCs/>
          <w:lang w:bidi="he-IL"/>
        </w:rPr>
      </w:pPr>
    </w:p>
    <w:p w14:paraId="761ACE83" w14:textId="77777777" w:rsidR="004C0C92" w:rsidRPr="004C0C92" w:rsidRDefault="004C0C92" w:rsidP="004C0C92">
      <w:pPr>
        <w:autoSpaceDE w:val="0"/>
        <w:autoSpaceDN w:val="0"/>
        <w:adjustRightInd w:val="0"/>
        <w:jc w:val="both"/>
        <w:rPr>
          <w:lang w:bidi="he-IL"/>
        </w:rPr>
      </w:pPr>
      <w:bookmarkStart w:id="4" w:name="_Hlk31195753"/>
      <w:r w:rsidRPr="004C0C92">
        <w:rPr>
          <w:lang w:bidi="he-IL"/>
        </w:rPr>
        <w:t>Operator Economic</w:t>
      </w:r>
    </w:p>
    <w:p w14:paraId="7D717BFC" w14:textId="77777777" w:rsidR="004C0C92" w:rsidRPr="004C0C92" w:rsidRDefault="004C0C92" w:rsidP="004C0C92">
      <w:pPr>
        <w:autoSpaceDE w:val="0"/>
        <w:autoSpaceDN w:val="0"/>
        <w:adjustRightInd w:val="0"/>
        <w:jc w:val="both"/>
        <w:rPr>
          <w:lang w:bidi="he-IL"/>
        </w:rPr>
      </w:pPr>
      <w:r w:rsidRPr="004C0C92">
        <w:rPr>
          <w:lang w:bidi="he-IL"/>
        </w:rPr>
        <w:t>..........................</w:t>
      </w:r>
      <w:r w:rsidRPr="004C0C92">
        <w:rPr>
          <w:lang w:bidi="he-IL"/>
        </w:rPr>
        <w:tab/>
      </w:r>
      <w:r w:rsidRPr="004C0C92">
        <w:rPr>
          <w:lang w:bidi="he-IL"/>
        </w:rPr>
        <w:tab/>
      </w:r>
      <w:r w:rsidRPr="004C0C92">
        <w:rPr>
          <w:lang w:bidi="he-IL"/>
        </w:rPr>
        <w:tab/>
      </w:r>
      <w:r w:rsidRPr="004C0C92">
        <w:rPr>
          <w:lang w:bidi="he-IL"/>
        </w:rPr>
        <w:tab/>
      </w:r>
      <w:r w:rsidRPr="004C0C92">
        <w:rPr>
          <w:lang w:bidi="he-IL"/>
        </w:rPr>
        <w:tab/>
      </w:r>
      <w:r w:rsidRPr="004C0C92">
        <w:rPr>
          <w:lang w:bidi="he-IL"/>
        </w:rPr>
        <w:tab/>
        <w:t xml:space="preserve">                                                                      </w:t>
      </w:r>
    </w:p>
    <w:p w14:paraId="05AE7141" w14:textId="77777777" w:rsidR="004C0C92" w:rsidRPr="004C0C92" w:rsidRDefault="004C0C92" w:rsidP="004C0C92">
      <w:pPr>
        <w:autoSpaceDE w:val="0"/>
        <w:autoSpaceDN w:val="0"/>
        <w:adjustRightInd w:val="0"/>
        <w:jc w:val="both"/>
        <w:rPr>
          <w:lang w:bidi="he-IL"/>
        </w:rPr>
      </w:pPr>
      <w:r w:rsidRPr="004C0C92">
        <w:rPr>
          <w:lang w:bidi="he-IL"/>
        </w:rPr>
        <w:t>(denumirea)</w:t>
      </w:r>
    </w:p>
    <w:bookmarkEnd w:id="4"/>
    <w:p w14:paraId="103B8416" w14:textId="77777777" w:rsidR="004C0C92" w:rsidRPr="004C0C92" w:rsidRDefault="004C0C92" w:rsidP="004C0C92">
      <w:pPr>
        <w:autoSpaceDE w:val="0"/>
        <w:autoSpaceDN w:val="0"/>
        <w:adjustRightInd w:val="0"/>
        <w:jc w:val="both"/>
        <w:rPr>
          <w:b/>
          <w:bCs/>
          <w:lang w:bidi="he-IL"/>
        </w:rPr>
      </w:pPr>
    </w:p>
    <w:p w14:paraId="5646FFAE" w14:textId="77777777" w:rsidR="00F961ED" w:rsidRPr="004C0C92" w:rsidRDefault="00F961ED" w:rsidP="00F961ED">
      <w:pPr>
        <w:autoSpaceDE w:val="0"/>
        <w:autoSpaceDN w:val="0"/>
        <w:adjustRightInd w:val="0"/>
        <w:jc w:val="both"/>
        <w:rPr>
          <w:rFonts w:eastAsia="HiddenHorzOCR"/>
          <w:lang w:bidi="he-IL"/>
        </w:rPr>
      </w:pPr>
    </w:p>
    <w:p w14:paraId="7CCB9F2F" w14:textId="77777777" w:rsidR="00F961ED" w:rsidRPr="004C0C92" w:rsidRDefault="00F961ED" w:rsidP="00F961ED">
      <w:pPr>
        <w:autoSpaceDE w:val="0"/>
        <w:autoSpaceDN w:val="0"/>
        <w:adjustRightInd w:val="0"/>
        <w:jc w:val="center"/>
        <w:rPr>
          <w:rFonts w:eastAsia="HiddenHorzOCR"/>
          <w:b/>
          <w:bCs/>
          <w:lang w:bidi="he-IL"/>
        </w:rPr>
      </w:pPr>
      <w:r w:rsidRPr="004C0C92">
        <w:rPr>
          <w:rFonts w:eastAsia="HiddenHorzOCR"/>
          <w:b/>
          <w:bCs/>
          <w:lang w:bidi="he-IL"/>
        </w:rPr>
        <w:t>DECLARAŢIE</w:t>
      </w:r>
    </w:p>
    <w:p w14:paraId="2AA6BA46" w14:textId="1A1934D1" w:rsidR="00F961ED" w:rsidRDefault="00F961ED" w:rsidP="00F961ED">
      <w:pPr>
        <w:autoSpaceDE w:val="0"/>
        <w:autoSpaceDN w:val="0"/>
        <w:adjustRightInd w:val="0"/>
        <w:jc w:val="center"/>
        <w:rPr>
          <w:b/>
          <w:bCs/>
          <w:lang w:bidi="he-IL"/>
        </w:rPr>
      </w:pPr>
      <w:r w:rsidRPr="004754F3">
        <w:rPr>
          <w:b/>
          <w:bCs/>
          <w:lang w:bidi="he-IL"/>
        </w:rPr>
        <w:t>privind partea/părţile din Propunerea tehnică şi financiară care au caracter confidenţial</w:t>
      </w:r>
    </w:p>
    <w:p w14:paraId="540BE3B5" w14:textId="4842197F" w:rsidR="00290283" w:rsidRPr="004754F3" w:rsidRDefault="00290283" w:rsidP="00F961ED">
      <w:pPr>
        <w:autoSpaceDE w:val="0"/>
        <w:autoSpaceDN w:val="0"/>
        <w:adjustRightInd w:val="0"/>
        <w:jc w:val="center"/>
        <w:rPr>
          <w:b/>
          <w:bCs/>
          <w:lang w:bidi="he-IL"/>
        </w:rPr>
      </w:pPr>
      <w:r>
        <w:rPr>
          <w:b/>
          <w:bCs/>
          <w:lang w:bidi="he-IL"/>
        </w:rPr>
        <w:t>(daca este cazul)</w:t>
      </w:r>
    </w:p>
    <w:p w14:paraId="5944CDFE" w14:textId="77777777" w:rsidR="004754F3" w:rsidRPr="004C0C92" w:rsidRDefault="004754F3" w:rsidP="00F961ED">
      <w:pPr>
        <w:autoSpaceDE w:val="0"/>
        <w:autoSpaceDN w:val="0"/>
        <w:adjustRightInd w:val="0"/>
        <w:jc w:val="center"/>
        <w:rPr>
          <w:lang w:bidi="he-IL"/>
        </w:rPr>
      </w:pPr>
    </w:p>
    <w:p w14:paraId="3F9F7CD0" w14:textId="77777777" w:rsidR="004C0C92" w:rsidRPr="004C0C92" w:rsidRDefault="004C0C92" w:rsidP="00F961ED">
      <w:pPr>
        <w:autoSpaceDE w:val="0"/>
        <w:autoSpaceDN w:val="0"/>
        <w:adjustRightInd w:val="0"/>
        <w:jc w:val="center"/>
        <w:rPr>
          <w:lang w:bidi="he-IL"/>
        </w:rPr>
      </w:pPr>
    </w:p>
    <w:p w14:paraId="648414D9" w14:textId="0821DAA0" w:rsidR="00F961ED" w:rsidRPr="004C0C92" w:rsidRDefault="00F961ED" w:rsidP="00F961ED">
      <w:pPr>
        <w:autoSpaceDE w:val="0"/>
        <w:autoSpaceDN w:val="0"/>
        <w:adjustRightInd w:val="0"/>
        <w:jc w:val="both"/>
      </w:pPr>
      <w:r w:rsidRPr="004C0C92">
        <w:rPr>
          <w:lang w:bidi="he-IL"/>
        </w:rPr>
        <w:t xml:space="preserve">Subsemnatul ____________________________ </w:t>
      </w:r>
      <w:r w:rsidRPr="004C0C92">
        <w:rPr>
          <w:i/>
          <w:iCs/>
          <w:lang w:bidi="he-IL"/>
        </w:rPr>
        <w:t>(numele şi prenumele)</w:t>
      </w:r>
      <w:r w:rsidRPr="004C0C92">
        <w:rPr>
          <w:lang w:bidi="he-IL"/>
        </w:rPr>
        <w:t>, reprezentant legal/împuternicit</w:t>
      </w:r>
      <w:r w:rsidR="00F43B76" w:rsidRPr="004C0C92">
        <w:rPr>
          <w:lang w:bidi="he-IL"/>
        </w:rPr>
        <w:t xml:space="preserve"> (dupa caz)</w:t>
      </w:r>
      <w:r w:rsidRPr="004C0C92">
        <w:rPr>
          <w:lang w:bidi="he-IL"/>
        </w:rPr>
        <w:t xml:space="preserve"> al _________________________ </w:t>
      </w:r>
      <w:r w:rsidRPr="004C0C92">
        <w:rPr>
          <w:i/>
          <w:iCs/>
          <w:lang w:bidi="he-IL"/>
        </w:rPr>
        <w:t>(denumirea operatorului economic)</w:t>
      </w:r>
      <w:r w:rsidRPr="004C0C92">
        <w:rPr>
          <w:lang w:bidi="he-IL"/>
        </w:rPr>
        <w:t xml:space="preserve">, având calitatea de ofertant unic/ofertant asociat la procedura de atribuire a </w:t>
      </w:r>
      <w:r w:rsidRPr="004C0C92">
        <w:rPr>
          <w:rFonts w:eastAsia="Calibri"/>
        </w:rPr>
        <w:t xml:space="preserve">contractului </w:t>
      </w:r>
      <w:r w:rsidR="00AD7210" w:rsidRPr="00AD7210">
        <w:rPr>
          <w:rFonts w:eastAsia="Calibri"/>
          <w:iCs/>
        </w:rPr>
        <w:t xml:space="preserve">de achizitie </w:t>
      </w:r>
      <w:r w:rsidR="00E34DE5" w:rsidRPr="005415A6">
        <w:rPr>
          <w:bCs/>
        </w:rPr>
        <w:t xml:space="preserve">achizitia </w:t>
      </w:r>
      <w:r w:rsidR="00F73953" w:rsidRPr="00EA19C9">
        <w:rPr>
          <w:b/>
          <w:bCs/>
        </w:rPr>
        <w:t xml:space="preserve">«  </w:t>
      </w:r>
      <w:r w:rsidR="00F73953" w:rsidRPr="00EA19C9">
        <w:rPr>
          <w:b/>
          <w:bCs/>
          <w:i/>
          <w:iCs/>
        </w:rPr>
        <w:t>Serviciul</w:t>
      </w:r>
      <w:r w:rsidR="00F73953">
        <w:rPr>
          <w:b/>
          <w:bCs/>
          <w:i/>
          <w:iCs/>
        </w:rPr>
        <w:t>ui</w:t>
      </w:r>
      <w:r w:rsidR="00F73953" w:rsidRPr="00EA19C9">
        <w:rPr>
          <w:b/>
          <w:bCs/>
        </w:rPr>
        <w:t xml:space="preserve"> </w:t>
      </w:r>
      <w:r w:rsidR="00F73953" w:rsidRPr="00EA19C9">
        <w:rPr>
          <w:b/>
          <w:i/>
        </w:rPr>
        <w:t>de pază și ordine la punctul de lucru al SPAPP-TIMPARK situat în Timișoara, Calea Șagului, nr. 147/E – Biroul Ridicări Auto</w:t>
      </w:r>
      <w:r w:rsidR="00F73953" w:rsidRPr="00EA19C9">
        <w:rPr>
          <w:b/>
          <w:bCs/>
        </w:rPr>
        <w:t xml:space="preserve"> »</w:t>
      </w:r>
      <w:r w:rsidR="00E34DE5" w:rsidRPr="005415A6">
        <w:rPr>
          <w:bCs/>
          <w:iCs/>
          <w:lang w:eastAsia="ar-SA"/>
        </w:rPr>
        <w:t xml:space="preserve">, </w:t>
      </w:r>
      <w:r w:rsidR="00E34DE5" w:rsidRPr="005415A6">
        <w:rPr>
          <w:rFonts w:eastAsia="TTE23DB998t00"/>
          <w:bCs/>
          <w:iCs/>
          <w:color w:val="000000"/>
          <w:kern w:val="2"/>
          <w:lang w:eastAsia="hi-IN" w:bidi="hi-IN"/>
        </w:rPr>
        <w:t>organizată de SPAPP Timpark</w:t>
      </w:r>
      <w:r w:rsidRPr="004C0C92">
        <w:t>, precizez că următoarele informaţii din propunerea tehnică şi/sau din propunerea financiară</w:t>
      </w:r>
      <w:r w:rsidR="00595807" w:rsidRPr="001B34A8">
        <w:rPr>
          <w:i/>
          <w:lang w:eastAsia="de-DE"/>
        </w:rPr>
        <w:t>[introduceți numărul paginii, de la paragraful nr. ... la paragraful nr. ...]</w:t>
      </w:r>
      <w:r w:rsidRPr="00595807">
        <w:t>:</w:t>
      </w:r>
    </w:p>
    <w:p w14:paraId="3A20A824" w14:textId="77777777" w:rsidR="00F961ED" w:rsidRPr="004C0C92" w:rsidRDefault="00F961ED" w:rsidP="00F961ED">
      <w:pPr>
        <w:autoSpaceDE w:val="0"/>
        <w:autoSpaceDN w:val="0"/>
        <w:adjustRightInd w:val="0"/>
        <w:jc w:val="both"/>
        <w:rPr>
          <w:lang w:bidi="he-IL"/>
        </w:rPr>
      </w:pPr>
    </w:p>
    <w:p w14:paraId="11DF48B8"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__________________________</w:t>
      </w:r>
    </w:p>
    <w:p w14:paraId="3DF573F1"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_________________________</w:t>
      </w:r>
    </w:p>
    <w:p w14:paraId="0C6DA7C4"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w:t>
      </w:r>
    </w:p>
    <w:p w14:paraId="65C9BB0E" w14:textId="77777777" w:rsidR="00F961ED" w:rsidRPr="004C0C92" w:rsidRDefault="00F961ED" w:rsidP="00F961ED">
      <w:pPr>
        <w:autoSpaceDE w:val="0"/>
        <w:autoSpaceDN w:val="0"/>
        <w:adjustRightInd w:val="0"/>
        <w:jc w:val="both"/>
        <w:rPr>
          <w:lang w:bidi="he-IL"/>
        </w:rPr>
      </w:pPr>
    </w:p>
    <w:p w14:paraId="0719F26A" w14:textId="77777777" w:rsidR="00F961ED" w:rsidRPr="004C0C92" w:rsidRDefault="00F961ED" w:rsidP="00F961ED">
      <w:pPr>
        <w:autoSpaceDE w:val="0"/>
        <w:autoSpaceDN w:val="0"/>
        <w:adjustRightInd w:val="0"/>
        <w:jc w:val="both"/>
        <w:rPr>
          <w:lang w:bidi="he-IL"/>
        </w:rPr>
      </w:pPr>
      <w:r w:rsidRPr="004C0C92">
        <w:rPr>
          <w:lang w:bidi="he-IL"/>
        </w:rPr>
        <w:t xml:space="preserve">au caracter confidenţial pentru a nu prejudicia interesele noastre legitime în ceea ce priveşte secretul comercial şi dreptul de proprietate intelectuală. </w:t>
      </w:r>
    </w:p>
    <w:p w14:paraId="09757652" w14:textId="77777777" w:rsidR="00F961ED" w:rsidRPr="004C0C92" w:rsidRDefault="00F961ED" w:rsidP="00F961ED">
      <w:pPr>
        <w:autoSpaceDE w:val="0"/>
        <w:autoSpaceDN w:val="0"/>
        <w:adjustRightInd w:val="0"/>
        <w:jc w:val="both"/>
        <w:rPr>
          <w:lang w:bidi="he-IL"/>
        </w:rPr>
      </w:pPr>
    </w:p>
    <w:p w14:paraId="7A48E8E6" w14:textId="77777777" w:rsidR="00F961ED" w:rsidRPr="004C0C92" w:rsidRDefault="00F961ED" w:rsidP="00F961ED">
      <w:pPr>
        <w:autoSpaceDE w:val="0"/>
        <w:autoSpaceDN w:val="0"/>
        <w:adjustRightInd w:val="0"/>
        <w:jc w:val="both"/>
        <w:rPr>
          <w:rFonts w:eastAsia="Calibri"/>
          <w:iCs/>
        </w:rPr>
      </w:pPr>
      <w:r w:rsidRPr="004C0C92">
        <w:rPr>
          <w:rFonts w:eastAsia="Calibri"/>
          <w:iCs/>
        </w:rPr>
        <w:t>De asemenea, precizăm că motivele pentru care părţile/informaţiile mai sus menţionate din propuenra tehnică şi/sau propunerea financiară sunt confidenţiale sunt următoarele:</w:t>
      </w:r>
    </w:p>
    <w:p w14:paraId="5A1BB9D6" w14:textId="77777777" w:rsidR="00F961ED" w:rsidRDefault="00F961ED" w:rsidP="00F961ED">
      <w:pPr>
        <w:autoSpaceDE w:val="0"/>
        <w:autoSpaceDN w:val="0"/>
        <w:adjustRightInd w:val="0"/>
        <w:jc w:val="both"/>
        <w:rPr>
          <w:rFonts w:eastAsia="Calibri"/>
          <w:iCs/>
        </w:rPr>
      </w:pPr>
      <w:r w:rsidRPr="004C0C92">
        <w:rPr>
          <w:rFonts w:eastAsia="Calibri"/>
          <w:iCs/>
        </w:rPr>
        <w:t>____________________________________________________________________________________________________________________________________</w:t>
      </w:r>
      <w:r w:rsidR="00F43B76" w:rsidRPr="004C0C92">
        <w:rPr>
          <w:rFonts w:eastAsia="Calibri"/>
          <w:iCs/>
        </w:rPr>
        <w:t>________________________________________________</w:t>
      </w:r>
    </w:p>
    <w:p w14:paraId="74B5315D" w14:textId="77777777" w:rsidR="004F5374" w:rsidRPr="004C0C92" w:rsidRDefault="004F5374" w:rsidP="00F961ED">
      <w:pPr>
        <w:autoSpaceDE w:val="0"/>
        <w:autoSpaceDN w:val="0"/>
        <w:adjustRightInd w:val="0"/>
        <w:jc w:val="both"/>
        <w:rPr>
          <w:rFonts w:eastAsia="Calibri"/>
          <w:iCs/>
        </w:rPr>
      </w:pPr>
    </w:p>
    <w:p w14:paraId="6633A8D4" w14:textId="77777777" w:rsidR="00F961ED" w:rsidRPr="004C0C92" w:rsidRDefault="00CC51E4" w:rsidP="00F961ED">
      <w:pPr>
        <w:autoSpaceDE w:val="0"/>
        <w:autoSpaceDN w:val="0"/>
        <w:adjustRightInd w:val="0"/>
        <w:jc w:val="both"/>
        <w:rPr>
          <w:lang w:bidi="he-IL"/>
        </w:rPr>
      </w:pPr>
      <w:r>
        <w:rPr>
          <w:lang w:bidi="he-IL"/>
        </w:rPr>
        <w:t>Atasam dovada care le confera caracterul de confidentialitare.</w:t>
      </w:r>
    </w:p>
    <w:p w14:paraId="66E0CA85" w14:textId="77777777" w:rsidR="004C0C92" w:rsidRPr="004C0C92" w:rsidRDefault="004C0C92" w:rsidP="00F961ED">
      <w:pPr>
        <w:autoSpaceDE w:val="0"/>
        <w:autoSpaceDN w:val="0"/>
        <w:adjustRightInd w:val="0"/>
        <w:jc w:val="both"/>
        <w:rPr>
          <w:rFonts w:eastAsia="Calibri"/>
          <w:iCs/>
        </w:rPr>
      </w:pPr>
    </w:p>
    <w:p w14:paraId="58C633AC" w14:textId="77777777" w:rsidR="00F961ED" w:rsidRPr="004C0C92" w:rsidRDefault="00F961ED" w:rsidP="004C0C92">
      <w:pPr>
        <w:autoSpaceDE w:val="0"/>
        <w:autoSpaceDN w:val="0"/>
        <w:adjustRightInd w:val="0"/>
        <w:jc w:val="both"/>
        <w:rPr>
          <w:rFonts w:eastAsia="Calibri"/>
          <w:iCs/>
        </w:rPr>
      </w:pPr>
      <w:r w:rsidRPr="004C0C92">
        <w:rPr>
          <w:rFonts w:eastAsia="Calibri"/>
          <w:iCs/>
        </w:rPr>
        <w:tab/>
      </w:r>
      <w:r w:rsidRPr="004C0C92">
        <w:rPr>
          <w:rFonts w:eastAsia="Calibri"/>
          <w:iCs/>
        </w:rPr>
        <w:tab/>
      </w:r>
      <w:r w:rsidRPr="004C0C92">
        <w:rPr>
          <w:rFonts w:eastAsia="Calibri"/>
          <w:iCs/>
        </w:rPr>
        <w:tab/>
      </w:r>
      <w:r w:rsidRPr="004C0C92">
        <w:rPr>
          <w:rFonts w:eastAsia="Calibri"/>
          <w:iCs/>
        </w:rPr>
        <w:tab/>
      </w:r>
      <w:r w:rsidRPr="004C0C92">
        <w:rPr>
          <w:rFonts w:eastAsia="Calibri"/>
          <w:iCs/>
        </w:rPr>
        <w:tab/>
      </w:r>
    </w:p>
    <w:p w14:paraId="46B921C7" w14:textId="77777777" w:rsidR="004C0C92" w:rsidRPr="004C0C92" w:rsidRDefault="004C0C92" w:rsidP="004C0C92">
      <w:pPr>
        <w:tabs>
          <w:tab w:val="left" w:pos="270"/>
        </w:tabs>
        <w:spacing w:after="200" w:line="276" w:lineRule="auto"/>
        <w:rPr>
          <w:rFonts w:eastAsia="Calibri"/>
          <w:i/>
          <w:iCs/>
        </w:rPr>
      </w:pPr>
      <w:bookmarkStart w:id="5" w:name="_Hlk31195881"/>
      <w:r w:rsidRPr="004C0C92">
        <w:rPr>
          <w:rFonts w:eastAsia="Calibri"/>
          <w:i/>
          <w:iCs/>
        </w:rPr>
        <w:t>Data :_______________[ZZ.LL.AAAA]</w:t>
      </w:r>
    </w:p>
    <w:bookmarkEnd w:id="5"/>
    <w:p w14:paraId="4751B665" w14:textId="77777777" w:rsidR="004C0C92" w:rsidRPr="004C0C92" w:rsidRDefault="004C0C92" w:rsidP="004C0C92">
      <w:pPr>
        <w:tabs>
          <w:tab w:val="left" w:pos="270"/>
        </w:tabs>
        <w:spacing w:after="200" w:line="276" w:lineRule="auto"/>
        <w:jc w:val="center"/>
        <w:rPr>
          <w:rFonts w:eastAsia="Calibri"/>
          <w:iCs/>
        </w:rPr>
      </w:pPr>
    </w:p>
    <w:p w14:paraId="24CF1822" w14:textId="77777777" w:rsidR="004C0C92" w:rsidRPr="004C0C92" w:rsidRDefault="004C0C92" w:rsidP="002E1D47">
      <w:pPr>
        <w:tabs>
          <w:tab w:val="left" w:pos="270"/>
        </w:tabs>
        <w:jc w:val="center"/>
        <w:rPr>
          <w:rFonts w:eastAsia="Calibri"/>
          <w:iCs/>
        </w:rPr>
      </w:pPr>
      <w:bookmarkStart w:id="6" w:name="_Hlk31195853"/>
      <w:r w:rsidRPr="004C0C92">
        <w:rPr>
          <w:rFonts w:eastAsia="Calibri"/>
          <w:iCs/>
        </w:rPr>
        <w:t>Operator economic,</w:t>
      </w:r>
    </w:p>
    <w:p w14:paraId="37DDA938" w14:textId="77777777" w:rsidR="004C0C92" w:rsidRPr="004C0C92" w:rsidRDefault="004C0C92" w:rsidP="002E1D47">
      <w:pPr>
        <w:tabs>
          <w:tab w:val="left" w:pos="270"/>
        </w:tabs>
        <w:jc w:val="center"/>
        <w:rPr>
          <w:rFonts w:eastAsia="Calibri"/>
          <w:iCs/>
          <w:sz w:val="16"/>
          <w:szCs w:val="16"/>
        </w:rPr>
      </w:pPr>
    </w:p>
    <w:p w14:paraId="4DB18D27" w14:textId="77777777" w:rsidR="004C0C92" w:rsidRPr="004C0C92" w:rsidRDefault="004C0C92" w:rsidP="002E1D47">
      <w:pPr>
        <w:tabs>
          <w:tab w:val="left" w:pos="270"/>
        </w:tabs>
        <w:jc w:val="center"/>
        <w:rPr>
          <w:rFonts w:eastAsia="Calibri"/>
          <w:iCs/>
        </w:rPr>
      </w:pPr>
      <w:r w:rsidRPr="004C0C92">
        <w:rPr>
          <w:rFonts w:eastAsia="Calibri"/>
          <w:iCs/>
        </w:rPr>
        <w:t>.......................................</w:t>
      </w:r>
    </w:p>
    <w:p w14:paraId="2F80F9C5" w14:textId="77777777" w:rsidR="004C0C92" w:rsidRPr="004C0C92" w:rsidRDefault="004C0C92" w:rsidP="002E1D47">
      <w:pPr>
        <w:tabs>
          <w:tab w:val="left" w:pos="270"/>
        </w:tabs>
        <w:jc w:val="center"/>
        <w:rPr>
          <w:rFonts w:eastAsia="Calibri"/>
          <w:iCs/>
        </w:rPr>
      </w:pPr>
      <w:r w:rsidRPr="004C0C92">
        <w:rPr>
          <w:rFonts w:eastAsia="Calibri"/>
          <w:iCs/>
        </w:rPr>
        <w:t>(</w:t>
      </w:r>
      <w:r w:rsidR="00C81B89" w:rsidRPr="00C81B89">
        <w:rPr>
          <w:i/>
          <w:iCs/>
          <w:lang w:eastAsia="ar-SA"/>
        </w:rPr>
        <w:t>numele persoanei autorizate , semnătura si stampila</w:t>
      </w:r>
      <w:r w:rsidRPr="004C0C92">
        <w:rPr>
          <w:rFonts w:eastAsia="Calibri"/>
          <w:iCs/>
        </w:rPr>
        <w:t>)</w:t>
      </w:r>
    </w:p>
    <w:bookmarkEnd w:id="6"/>
    <w:p w14:paraId="01FAC3ED" w14:textId="77777777" w:rsidR="00F961ED" w:rsidRPr="004C0C92" w:rsidRDefault="00F961ED" w:rsidP="004C0C92">
      <w:pPr>
        <w:tabs>
          <w:tab w:val="left" w:pos="270"/>
        </w:tabs>
        <w:spacing w:after="200" w:line="276" w:lineRule="auto"/>
        <w:rPr>
          <w:rFonts w:eastAsia="Calibri"/>
          <w:b/>
          <w:bCs/>
          <w:iCs/>
        </w:rPr>
      </w:pPr>
      <w:r w:rsidRPr="004C0C92">
        <w:rPr>
          <w:rFonts w:eastAsia="Calibri"/>
          <w:b/>
          <w:bCs/>
          <w:iCs/>
        </w:rPr>
        <w:tab/>
      </w:r>
      <w:r w:rsidRPr="004C0C92">
        <w:rPr>
          <w:rFonts w:eastAsia="Calibri"/>
          <w:b/>
          <w:bCs/>
          <w:iCs/>
        </w:rPr>
        <w:tab/>
      </w:r>
      <w:r w:rsidRPr="004C0C92">
        <w:rPr>
          <w:rFonts w:eastAsia="Calibri"/>
          <w:b/>
          <w:bCs/>
          <w:iCs/>
        </w:rPr>
        <w:tab/>
      </w:r>
    </w:p>
    <w:p w14:paraId="0C3B07E9" w14:textId="77777777" w:rsidR="00F961ED" w:rsidRDefault="00F961ED" w:rsidP="002E1D47">
      <w:pPr>
        <w:tabs>
          <w:tab w:val="left" w:pos="270"/>
        </w:tabs>
        <w:spacing w:after="200" w:line="276" w:lineRule="auto"/>
        <w:rPr>
          <w:rFonts w:eastAsia="Calibri"/>
          <w:b/>
          <w:bCs/>
          <w:iCs/>
        </w:rPr>
      </w:pPr>
    </w:p>
    <w:p w14:paraId="4FAB1A96" w14:textId="77777777" w:rsidR="00CC51E4" w:rsidRDefault="00CC51E4" w:rsidP="002E1D47">
      <w:pPr>
        <w:tabs>
          <w:tab w:val="left" w:pos="270"/>
        </w:tabs>
        <w:spacing w:after="200" w:line="276" w:lineRule="auto"/>
        <w:rPr>
          <w:rFonts w:eastAsia="Calibri"/>
          <w:b/>
          <w:bCs/>
          <w:iCs/>
        </w:rPr>
      </w:pPr>
    </w:p>
    <w:p w14:paraId="7227CC03" w14:textId="77777777" w:rsidR="00CC51E4" w:rsidRDefault="00CC51E4" w:rsidP="002E1D47">
      <w:pPr>
        <w:tabs>
          <w:tab w:val="left" w:pos="270"/>
        </w:tabs>
        <w:spacing w:after="200" w:line="276" w:lineRule="auto"/>
        <w:rPr>
          <w:rFonts w:eastAsia="Calibri"/>
          <w:b/>
          <w:bCs/>
          <w:iCs/>
        </w:rPr>
      </w:pPr>
    </w:p>
    <w:p w14:paraId="7BCA96B5" w14:textId="77777777" w:rsidR="00CC51E4" w:rsidRDefault="00CC51E4" w:rsidP="002E1D47">
      <w:pPr>
        <w:tabs>
          <w:tab w:val="left" w:pos="270"/>
        </w:tabs>
        <w:spacing w:after="200" w:line="276" w:lineRule="auto"/>
        <w:rPr>
          <w:rFonts w:eastAsia="Calibri"/>
          <w:b/>
          <w:bCs/>
          <w:iCs/>
        </w:rPr>
      </w:pPr>
    </w:p>
    <w:p w14:paraId="26049544" w14:textId="77777777" w:rsidR="00CC51E4" w:rsidRDefault="00CC51E4" w:rsidP="002E1D47">
      <w:pPr>
        <w:tabs>
          <w:tab w:val="left" w:pos="270"/>
        </w:tabs>
        <w:spacing w:after="200" w:line="276" w:lineRule="auto"/>
        <w:rPr>
          <w:rFonts w:eastAsia="Calibri"/>
          <w:b/>
          <w:bCs/>
          <w:iCs/>
        </w:rPr>
      </w:pPr>
    </w:p>
    <w:p w14:paraId="18DF20C1" w14:textId="77777777" w:rsidR="002E1D47" w:rsidRDefault="002E1D47" w:rsidP="004754F3">
      <w:pPr>
        <w:tabs>
          <w:tab w:val="left" w:pos="270"/>
        </w:tabs>
        <w:spacing w:after="200" w:line="276" w:lineRule="auto"/>
        <w:jc w:val="right"/>
        <w:rPr>
          <w:rFonts w:eastAsia="Calibri"/>
          <w:b/>
          <w:bCs/>
          <w:iCs/>
          <w:lang w:val="es-ES"/>
        </w:rPr>
      </w:pPr>
      <w:proofErr w:type="spellStart"/>
      <w:r w:rsidRPr="002E1D47">
        <w:rPr>
          <w:rFonts w:eastAsia="Calibri"/>
          <w:b/>
          <w:bCs/>
          <w:iCs/>
          <w:lang w:val="es-ES"/>
        </w:rPr>
        <w:t>Formular</w:t>
      </w:r>
      <w:r w:rsidR="00C81B89">
        <w:rPr>
          <w:rFonts w:eastAsia="Calibri"/>
          <w:b/>
          <w:bCs/>
          <w:iCs/>
          <w:lang w:val="es-ES"/>
        </w:rPr>
        <w:t>ul</w:t>
      </w:r>
      <w:proofErr w:type="spellEnd"/>
      <w:r w:rsidRPr="002E1D47">
        <w:rPr>
          <w:rFonts w:eastAsia="Calibri"/>
          <w:b/>
          <w:bCs/>
          <w:iCs/>
          <w:lang w:val="es-ES"/>
        </w:rPr>
        <w:t xml:space="preserve"> </w:t>
      </w:r>
      <w:r w:rsidR="005567D4">
        <w:rPr>
          <w:rFonts w:eastAsia="Calibri"/>
          <w:b/>
          <w:bCs/>
          <w:iCs/>
          <w:lang w:val="es-ES"/>
        </w:rPr>
        <w:t>nr.5</w:t>
      </w:r>
    </w:p>
    <w:p w14:paraId="42F857CA" w14:textId="77777777" w:rsidR="005E7643" w:rsidRPr="002E1D47" w:rsidRDefault="005E7643" w:rsidP="004754F3">
      <w:pPr>
        <w:tabs>
          <w:tab w:val="left" w:pos="270"/>
        </w:tabs>
        <w:spacing w:after="200" w:line="276" w:lineRule="auto"/>
        <w:jc w:val="right"/>
        <w:rPr>
          <w:rFonts w:eastAsia="Calibri"/>
          <w:b/>
          <w:bCs/>
          <w:iCs/>
          <w:lang w:val="es-ES"/>
        </w:rPr>
      </w:pPr>
    </w:p>
    <w:p w14:paraId="4C4CCBC1" w14:textId="77777777" w:rsidR="002E1D47" w:rsidRPr="00434688" w:rsidRDefault="002E1D47" w:rsidP="004754F3">
      <w:pPr>
        <w:tabs>
          <w:tab w:val="left" w:pos="270"/>
        </w:tabs>
        <w:jc w:val="center"/>
        <w:rPr>
          <w:rFonts w:eastAsia="Calibri"/>
          <w:b/>
          <w:bCs/>
          <w:iCs/>
          <w:lang w:val="es-ES"/>
        </w:rPr>
      </w:pPr>
      <w:r w:rsidRPr="00434688">
        <w:rPr>
          <w:rFonts w:eastAsia="Calibri"/>
          <w:b/>
          <w:bCs/>
          <w:iCs/>
          <w:lang w:val="es-ES"/>
        </w:rPr>
        <w:t>ACORD DE ASOCIERE</w:t>
      </w:r>
    </w:p>
    <w:p w14:paraId="3931901E" w14:textId="2AD900DE" w:rsidR="002E1D47" w:rsidRDefault="002E1D47" w:rsidP="004754F3">
      <w:pPr>
        <w:tabs>
          <w:tab w:val="left" w:pos="270"/>
        </w:tabs>
        <w:jc w:val="center"/>
        <w:rPr>
          <w:rFonts w:eastAsia="Calibri"/>
          <w:b/>
          <w:bCs/>
          <w:iCs/>
        </w:rPr>
      </w:pPr>
      <w:proofErr w:type="gramStart"/>
      <w:r w:rsidRPr="00434688">
        <w:rPr>
          <w:rFonts w:eastAsia="Calibri"/>
          <w:b/>
          <w:bCs/>
          <w:iCs/>
          <w:lang w:val="fr-FR"/>
        </w:rPr>
        <w:t>î</w:t>
      </w:r>
      <w:r w:rsidRPr="00434688">
        <w:rPr>
          <w:rFonts w:eastAsia="Calibri"/>
          <w:b/>
          <w:bCs/>
          <w:iCs/>
          <w:lang w:val="es-ES"/>
        </w:rPr>
        <w:t>n</w:t>
      </w:r>
      <w:proofErr w:type="gramEnd"/>
      <w:r w:rsidRPr="00434688">
        <w:rPr>
          <w:rFonts w:eastAsia="Calibri"/>
          <w:b/>
          <w:bCs/>
          <w:iCs/>
          <w:lang w:val="es-ES"/>
        </w:rPr>
        <w:t xml:space="preserve"> </w:t>
      </w:r>
      <w:proofErr w:type="spellStart"/>
      <w:r w:rsidRPr="00434688">
        <w:rPr>
          <w:rFonts w:eastAsia="Calibri"/>
          <w:b/>
          <w:bCs/>
          <w:iCs/>
          <w:lang w:val="es-ES"/>
        </w:rPr>
        <w:t>vederea</w:t>
      </w:r>
      <w:proofErr w:type="spellEnd"/>
      <w:r w:rsidRPr="00434688">
        <w:rPr>
          <w:rFonts w:eastAsia="Calibri"/>
          <w:b/>
          <w:bCs/>
          <w:iCs/>
          <w:lang w:val="es-ES"/>
        </w:rPr>
        <w:t xml:space="preserve"> </w:t>
      </w:r>
      <w:proofErr w:type="spellStart"/>
      <w:r w:rsidRPr="00434688">
        <w:rPr>
          <w:rFonts w:eastAsia="Calibri"/>
          <w:b/>
          <w:bCs/>
          <w:iCs/>
          <w:lang w:val="es-ES"/>
        </w:rPr>
        <w:t>participării</w:t>
      </w:r>
      <w:proofErr w:type="spellEnd"/>
      <w:r w:rsidRPr="00434688">
        <w:rPr>
          <w:rFonts w:eastAsia="Calibri"/>
          <w:b/>
          <w:bCs/>
          <w:iCs/>
          <w:lang w:val="es-ES"/>
        </w:rPr>
        <w:t xml:space="preserve"> la </w:t>
      </w:r>
      <w:proofErr w:type="spellStart"/>
      <w:r w:rsidRPr="00434688">
        <w:rPr>
          <w:rFonts w:eastAsia="Calibri"/>
          <w:b/>
          <w:bCs/>
          <w:iCs/>
          <w:lang w:val="es-ES"/>
        </w:rPr>
        <w:t>procedura</w:t>
      </w:r>
      <w:proofErr w:type="spellEnd"/>
      <w:r w:rsidRPr="00434688">
        <w:rPr>
          <w:rFonts w:eastAsia="Calibri"/>
          <w:b/>
          <w:bCs/>
          <w:iCs/>
          <w:lang w:val="es-ES"/>
        </w:rPr>
        <w:t xml:space="preserve"> de </w:t>
      </w:r>
      <w:proofErr w:type="spellStart"/>
      <w:r w:rsidRPr="00434688">
        <w:rPr>
          <w:rFonts w:eastAsia="Calibri"/>
          <w:b/>
          <w:bCs/>
          <w:iCs/>
          <w:lang w:val="es-ES"/>
        </w:rPr>
        <w:t>atribuire</w:t>
      </w:r>
      <w:proofErr w:type="spellEnd"/>
      <w:r w:rsidRPr="00434688">
        <w:rPr>
          <w:rFonts w:eastAsia="Calibri"/>
          <w:b/>
          <w:bCs/>
          <w:iCs/>
          <w:lang w:val="es-ES"/>
        </w:rPr>
        <w:t xml:space="preserve"> a </w:t>
      </w:r>
      <w:proofErr w:type="spellStart"/>
      <w:r w:rsidRPr="00434688">
        <w:rPr>
          <w:rFonts w:eastAsia="Calibri"/>
          <w:b/>
          <w:bCs/>
          <w:iCs/>
          <w:lang w:val="es-ES"/>
        </w:rPr>
        <w:t>contractului</w:t>
      </w:r>
      <w:proofErr w:type="spellEnd"/>
      <w:r w:rsidRPr="00434688">
        <w:rPr>
          <w:rFonts w:eastAsia="Calibri"/>
          <w:b/>
          <w:bCs/>
          <w:iCs/>
          <w:lang w:val="es-ES"/>
        </w:rPr>
        <w:t xml:space="preserve"> de </w:t>
      </w:r>
      <w:r w:rsidR="00AD7210" w:rsidRPr="00AD7210">
        <w:rPr>
          <w:rFonts w:eastAsia="Calibri"/>
          <w:b/>
          <w:bCs/>
          <w:iCs/>
        </w:rPr>
        <w:t>achizitie publica</w:t>
      </w:r>
    </w:p>
    <w:p w14:paraId="6203156B" w14:textId="7FE65670" w:rsidR="00290283" w:rsidRPr="00434688" w:rsidRDefault="00290283" w:rsidP="004754F3">
      <w:pPr>
        <w:tabs>
          <w:tab w:val="left" w:pos="270"/>
        </w:tabs>
        <w:jc w:val="center"/>
        <w:rPr>
          <w:rFonts w:eastAsia="Calibri"/>
          <w:b/>
          <w:bCs/>
          <w:iCs/>
          <w:lang w:val="es-ES"/>
        </w:rPr>
      </w:pPr>
      <w:r>
        <w:rPr>
          <w:rFonts w:eastAsia="Calibri"/>
          <w:b/>
          <w:bCs/>
          <w:iCs/>
        </w:rPr>
        <w:t>(daca este cazul)</w:t>
      </w:r>
    </w:p>
    <w:p w14:paraId="3D72A30B" w14:textId="77777777" w:rsidR="002E1D47" w:rsidRPr="004754F3" w:rsidRDefault="002E1D47" w:rsidP="002E1D47">
      <w:pPr>
        <w:tabs>
          <w:tab w:val="left" w:pos="270"/>
        </w:tabs>
        <w:spacing w:after="200" w:line="276" w:lineRule="auto"/>
        <w:rPr>
          <w:rFonts w:eastAsia="Calibri"/>
          <w:iCs/>
          <w:lang w:val="es-ES"/>
        </w:rPr>
      </w:pPr>
    </w:p>
    <w:p w14:paraId="71E5B628" w14:textId="77777777" w:rsidR="002E1D47" w:rsidRPr="004754F3" w:rsidRDefault="004754F3" w:rsidP="002E1D47">
      <w:pPr>
        <w:tabs>
          <w:tab w:val="left" w:pos="270"/>
        </w:tabs>
        <w:spacing w:after="200" w:line="276" w:lineRule="auto"/>
        <w:rPr>
          <w:rFonts w:eastAsia="Calibri"/>
          <w:iCs/>
          <w:lang w:val="es-ES"/>
        </w:rPr>
      </w:pPr>
      <w:r>
        <w:rPr>
          <w:rFonts w:eastAsia="Calibri"/>
          <w:iCs/>
          <w:lang w:val="es-ES"/>
        </w:rPr>
        <w:t xml:space="preserve">    </w:t>
      </w:r>
      <w:proofErr w:type="spellStart"/>
      <w:r w:rsidR="002E1D47" w:rsidRPr="004754F3">
        <w:rPr>
          <w:rFonts w:eastAsia="Calibri"/>
          <w:iCs/>
          <w:lang w:val="es-ES"/>
        </w:rPr>
        <w:t>Prezentul</w:t>
      </w:r>
      <w:proofErr w:type="spellEnd"/>
      <w:r w:rsidR="002E1D47" w:rsidRPr="004754F3">
        <w:rPr>
          <w:rFonts w:eastAsia="Calibri"/>
          <w:iCs/>
          <w:lang w:val="es-ES"/>
        </w:rPr>
        <w:t xml:space="preserve"> </w:t>
      </w:r>
      <w:proofErr w:type="spellStart"/>
      <w:r w:rsidR="002E1D47" w:rsidRPr="004754F3">
        <w:rPr>
          <w:rFonts w:eastAsia="Calibri"/>
          <w:iCs/>
          <w:lang w:val="es-ES"/>
        </w:rPr>
        <w:t>acord</w:t>
      </w:r>
      <w:proofErr w:type="spellEnd"/>
      <w:r w:rsidR="002E1D47" w:rsidRPr="004754F3">
        <w:rPr>
          <w:rFonts w:eastAsia="Calibri"/>
          <w:iCs/>
          <w:lang w:val="es-ES"/>
        </w:rPr>
        <w:t xml:space="preserve"> de </w:t>
      </w:r>
      <w:proofErr w:type="spellStart"/>
      <w:r w:rsidR="002E1D47" w:rsidRPr="004754F3">
        <w:rPr>
          <w:rFonts w:eastAsia="Calibri"/>
          <w:iCs/>
          <w:lang w:val="es-ES"/>
        </w:rPr>
        <w:t>asociere</w:t>
      </w:r>
      <w:proofErr w:type="spellEnd"/>
      <w:r w:rsidR="002E1D47" w:rsidRPr="004754F3">
        <w:rPr>
          <w:rFonts w:eastAsia="Calibri"/>
          <w:iCs/>
          <w:lang w:val="es-ES"/>
        </w:rPr>
        <w:t xml:space="preserve"> are ca </w:t>
      </w:r>
      <w:proofErr w:type="spellStart"/>
      <w:r w:rsidR="002E1D47" w:rsidRPr="004754F3">
        <w:rPr>
          <w:rFonts w:eastAsia="Calibri"/>
          <w:iCs/>
          <w:lang w:val="es-ES"/>
        </w:rPr>
        <w:t>temei</w:t>
      </w:r>
      <w:proofErr w:type="spellEnd"/>
      <w:r w:rsidR="002E1D47" w:rsidRPr="004754F3">
        <w:rPr>
          <w:rFonts w:eastAsia="Calibri"/>
          <w:iCs/>
          <w:lang w:val="es-ES"/>
        </w:rPr>
        <w:t xml:space="preserve"> legal </w:t>
      </w:r>
      <w:proofErr w:type="spellStart"/>
      <w:r w:rsidR="002E1D47" w:rsidRPr="004754F3">
        <w:rPr>
          <w:rFonts w:eastAsia="Calibri"/>
          <w:iCs/>
          <w:lang w:val="es-ES"/>
        </w:rPr>
        <w:t>Legea</w:t>
      </w:r>
      <w:proofErr w:type="spellEnd"/>
      <w:r w:rsidR="002E1D47" w:rsidRPr="004754F3">
        <w:rPr>
          <w:rFonts w:eastAsia="Calibri"/>
          <w:iCs/>
          <w:lang w:val="es-ES"/>
        </w:rPr>
        <w:t xml:space="preserve"> </w:t>
      </w:r>
      <w:proofErr w:type="spellStart"/>
      <w:r w:rsidR="002E1D47" w:rsidRPr="004754F3">
        <w:rPr>
          <w:rFonts w:eastAsia="Calibri"/>
          <w:iCs/>
          <w:lang w:val="es-ES"/>
        </w:rPr>
        <w:t>nr</w:t>
      </w:r>
      <w:proofErr w:type="spellEnd"/>
      <w:r w:rsidR="002E1D47" w:rsidRPr="004754F3">
        <w:rPr>
          <w:rFonts w:eastAsia="Calibri"/>
          <w:iCs/>
          <w:lang w:val="es-ES"/>
        </w:rPr>
        <w:t xml:space="preserve"> 9</w:t>
      </w:r>
      <w:r w:rsidRPr="004754F3">
        <w:rPr>
          <w:rFonts w:eastAsia="Calibri"/>
          <w:iCs/>
          <w:lang w:val="es-ES"/>
        </w:rPr>
        <w:t>8</w:t>
      </w:r>
      <w:r w:rsidR="002E1D47" w:rsidRPr="004754F3">
        <w:rPr>
          <w:rFonts w:eastAsia="Calibri"/>
          <w:iCs/>
          <w:lang w:val="es-ES"/>
        </w:rPr>
        <w:t xml:space="preserve">/2016 </w:t>
      </w:r>
      <w:proofErr w:type="spellStart"/>
      <w:r w:rsidR="002E1D47" w:rsidRPr="004754F3">
        <w:rPr>
          <w:rFonts w:eastAsia="Calibri"/>
          <w:iCs/>
          <w:lang w:val="es-ES"/>
        </w:rPr>
        <w:t>privind</w:t>
      </w:r>
      <w:proofErr w:type="spellEnd"/>
      <w:r w:rsidR="002E1D47" w:rsidRPr="004754F3">
        <w:rPr>
          <w:rFonts w:eastAsia="Calibri"/>
          <w:iCs/>
          <w:lang w:val="es-ES"/>
        </w:rPr>
        <w:t xml:space="preserve"> </w:t>
      </w:r>
      <w:proofErr w:type="spellStart"/>
      <w:r w:rsidR="002E1D47" w:rsidRPr="004754F3">
        <w:rPr>
          <w:rFonts w:eastAsia="Calibri"/>
          <w:iCs/>
          <w:lang w:val="es-ES"/>
        </w:rPr>
        <w:t>achizitiile</w:t>
      </w:r>
      <w:proofErr w:type="spellEnd"/>
      <w:r w:rsidR="002E1D47" w:rsidRPr="004754F3">
        <w:rPr>
          <w:rFonts w:eastAsia="Calibri"/>
          <w:iCs/>
          <w:lang w:val="es-ES"/>
        </w:rPr>
        <w:t xml:space="preserve"> </w:t>
      </w:r>
      <w:proofErr w:type="spellStart"/>
      <w:r w:rsidRPr="004754F3">
        <w:rPr>
          <w:rFonts w:eastAsia="Calibri"/>
          <w:iCs/>
          <w:lang w:val="es-ES"/>
        </w:rPr>
        <w:t>publice</w:t>
      </w:r>
      <w:proofErr w:type="spellEnd"/>
    </w:p>
    <w:p w14:paraId="148A2295" w14:textId="77777777" w:rsidR="002E1D47" w:rsidRPr="004754F3" w:rsidRDefault="002E1D47" w:rsidP="005E7643">
      <w:pPr>
        <w:tabs>
          <w:tab w:val="left" w:pos="270"/>
        </w:tabs>
        <w:spacing w:after="200" w:line="276" w:lineRule="auto"/>
        <w:rPr>
          <w:rFonts w:eastAsia="Calibri"/>
          <w:iCs/>
          <w:lang w:val="it-IT"/>
        </w:rPr>
      </w:pPr>
      <w:r w:rsidRPr="004754F3">
        <w:rPr>
          <w:rFonts w:eastAsia="Calibri"/>
          <w:iCs/>
          <w:lang w:val="es-ES"/>
        </w:rPr>
        <w:tab/>
      </w:r>
      <w:r w:rsidRPr="004754F3">
        <w:rPr>
          <w:rFonts w:eastAsia="Calibri"/>
          <w:iCs/>
          <w:lang w:val="es-ES"/>
        </w:rPr>
        <w:tab/>
      </w:r>
      <w:r w:rsidRPr="00434688">
        <w:rPr>
          <w:rFonts w:eastAsia="Calibri"/>
          <w:b/>
          <w:bCs/>
          <w:iCs/>
          <w:lang w:val="it-IT"/>
        </w:rPr>
        <w:t>Părţile acordului</w:t>
      </w:r>
      <w:r w:rsidRPr="004754F3">
        <w:rPr>
          <w:rFonts w:eastAsia="Calibri"/>
          <w:iCs/>
          <w:lang w:val="it-IT"/>
        </w:rPr>
        <w:t xml:space="preserve"> :</w:t>
      </w:r>
    </w:p>
    <w:p w14:paraId="125D5FF6"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_______________________, </w:t>
      </w:r>
      <w:proofErr w:type="spellStart"/>
      <w:r w:rsidRPr="004754F3">
        <w:rPr>
          <w:rFonts w:eastAsia="Calibri"/>
          <w:iCs/>
          <w:lang w:val="fr-FR"/>
        </w:rPr>
        <w:t>reprezentată</w:t>
      </w:r>
      <w:proofErr w:type="spellEnd"/>
      <w:r w:rsidRPr="004754F3">
        <w:rPr>
          <w:rFonts w:eastAsia="Calibri"/>
          <w:iCs/>
          <w:lang w:val="fr-FR"/>
        </w:rPr>
        <w:t xml:space="preserve"> </w:t>
      </w:r>
      <w:proofErr w:type="spellStart"/>
      <w:r w:rsidRPr="004754F3">
        <w:rPr>
          <w:rFonts w:eastAsia="Calibri"/>
          <w:iCs/>
          <w:lang w:val="fr-FR"/>
        </w:rPr>
        <w:t>prin</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calitate</w:t>
      </w:r>
      <w:proofErr w:type="spellEnd"/>
      <w:r w:rsidRPr="004754F3">
        <w:rPr>
          <w:rFonts w:eastAsia="Calibri"/>
          <w:iCs/>
          <w:lang w:val="fr-FR"/>
        </w:rPr>
        <w:t xml:space="preserve"> de..............</w:t>
      </w:r>
    </w:p>
    <w:p w14:paraId="23370BD4" w14:textId="77777777" w:rsidR="002E1D47" w:rsidRPr="004754F3" w:rsidRDefault="002E1D47" w:rsidP="004754F3">
      <w:pPr>
        <w:tabs>
          <w:tab w:val="left" w:pos="270"/>
        </w:tabs>
        <w:rPr>
          <w:rFonts w:eastAsia="Calibri"/>
          <w:i/>
          <w:iCs/>
        </w:rPr>
      </w:pPr>
      <w:r w:rsidRPr="004754F3">
        <w:rPr>
          <w:rFonts w:eastAsia="Calibri"/>
          <w:i/>
          <w:iCs/>
          <w:lang w:val="fr-FR"/>
        </w:rPr>
        <w:t xml:space="preserve">  </w:t>
      </w:r>
      <w:r w:rsidRPr="004754F3">
        <w:rPr>
          <w:rFonts w:eastAsia="Calibri"/>
          <w:i/>
          <w:iCs/>
        </w:rPr>
        <w:t>(denumire operator economic, sediu, telefon)</w:t>
      </w:r>
    </w:p>
    <w:p w14:paraId="11CD84FB" w14:textId="77777777" w:rsidR="002E1D47" w:rsidRPr="004754F3" w:rsidRDefault="002E1D47" w:rsidP="004754F3">
      <w:pPr>
        <w:tabs>
          <w:tab w:val="left" w:pos="270"/>
        </w:tabs>
        <w:rPr>
          <w:rFonts w:eastAsia="Calibri"/>
          <w:i/>
          <w:iCs/>
          <w:lang w:val="fr-FR"/>
        </w:rPr>
      </w:pPr>
      <w:proofErr w:type="gramStart"/>
      <w:r w:rsidRPr="004754F3">
        <w:rPr>
          <w:rFonts w:eastAsia="Calibri"/>
          <w:i/>
          <w:iCs/>
          <w:lang w:val="fr-FR"/>
        </w:rPr>
        <w:t>şi</w:t>
      </w:r>
      <w:proofErr w:type="gramEnd"/>
    </w:p>
    <w:p w14:paraId="1473572B"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  ________________________ </w:t>
      </w:r>
      <w:proofErr w:type="spellStart"/>
      <w:r w:rsidRPr="004754F3">
        <w:rPr>
          <w:rFonts w:eastAsia="Calibri"/>
          <w:iCs/>
          <w:lang w:val="fr-FR"/>
        </w:rPr>
        <w:t>reprezentată</w:t>
      </w:r>
      <w:proofErr w:type="spellEnd"/>
      <w:r w:rsidRPr="004754F3">
        <w:rPr>
          <w:rFonts w:eastAsia="Calibri"/>
          <w:iCs/>
          <w:lang w:val="fr-FR"/>
        </w:rPr>
        <w:t xml:space="preserve"> </w:t>
      </w:r>
      <w:proofErr w:type="spellStart"/>
      <w:r w:rsidRPr="004754F3">
        <w:rPr>
          <w:rFonts w:eastAsia="Calibri"/>
          <w:iCs/>
          <w:lang w:val="fr-FR"/>
        </w:rPr>
        <w:t>prin</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calitate de..............</w:t>
      </w:r>
    </w:p>
    <w:p w14:paraId="27E3D920" w14:textId="77777777" w:rsidR="002E1D47" w:rsidRPr="004754F3" w:rsidRDefault="002E1D47" w:rsidP="004754F3">
      <w:pPr>
        <w:tabs>
          <w:tab w:val="left" w:pos="270"/>
        </w:tabs>
        <w:rPr>
          <w:rFonts w:eastAsia="Calibri"/>
          <w:i/>
          <w:iCs/>
        </w:rPr>
      </w:pPr>
      <w:r w:rsidRPr="004754F3">
        <w:rPr>
          <w:rFonts w:eastAsia="Calibri"/>
          <w:i/>
          <w:iCs/>
          <w:lang w:val="fr-FR"/>
        </w:rPr>
        <w:t xml:space="preserve">  </w:t>
      </w:r>
      <w:r w:rsidRPr="004754F3">
        <w:rPr>
          <w:rFonts w:eastAsia="Calibri"/>
          <w:i/>
          <w:iCs/>
        </w:rPr>
        <w:t>(denumire operator economic, sediu, telefon)</w:t>
      </w:r>
    </w:p>
    <w:p w14:paraId="6B0D658F" w14:textId="77777777" w:rsidR="002E1D47" w:rsidRPr="004754F3" w:rsidRDefault="002E1D47" w:rsidP="004754F3">
      <w:pPr>
        <w:tabs>
          <w:tab w:val="left" w:pos="270"/>
        </w:tabs>
        <w:rPr>
          <w:rFonts w:eastAsia="Calibri"/>
          <w:i/>
          <w:iCs/>
        </w:rPr>
      </w:pPr>
    </w:p>
    <w:p w14:paraId="7BFDFCFB" w14:textId="77777777" w:rsidR="002E1D47" w:rsidRPr="004754F3" w:rsidRDefault="002E1D47" w:rsidP="004754F3">
      <w:pPr>
        <w:tabs>
          <w:tab w:val="left" w:pos="270"/>
        </w:tabs>
        <w:rPr>
          <w:rFonts w:eastAsia="Calibri"/>
          <w:iCs/>
          <w:lang w:val="fr-FR"/>
        </w:rPr>
      </w:pPr>
      <w:r w:rsidRPr="003E1A6D">
        <w:rPr>
          <w:rFonts w:eastAsia="Calibri"/>
          <w:b/>
          <w:bCs/>
          <w:iCs/>
          <w:lang w:val="fr-FR"/>
        </w:rPr>
        <w:t>2.</w:t>
      </w:r>
      <w:r w:rsidRPr="004754F3">
        <w:rPr>
          <w:rFonts w:eastAsia="Calibri"/>
          <w:iCs/>
          <w:lang w:val="fr-FR"/>
        </w:rPr>
        <w:t xml:space="preserve"> </w:t>
      </w:r>
      <w:proofErr w:type="spellStart"/>
      <w:r w:rsidRPr="00434688">
        <w:rPr>
          <w:rFonts w:eastAsia="Calibri"/>
          <w:b/>
          <w:bCs/>
          <w:iCs/>
          <w:lang w:val="fr-FR"/>
        </w:rPr>
        <w:t>Obiectul</w:t>
      </w:r>
      <w:proofErr w:type="spellEnd"/>
      <w:r w:rsidRPr="00434688">
        <w:rPr>
          <w:rFonts w:eastAsia="Calibri"/>
          <w:b/>
          <w:bCs/>
          <w:iCs/>
          <w:lang w:val="fr-FR"/>
        </w:rPr>
        <w:t xml:space="preserve"> </w:t>
      </w:r>
      <w:proofErr w:type="spellStart"/>
      <w:r w:rsidRPr="00434688">
        <w:rPr>
          <w:rFonts w:eastAsia="Calibri"/>
          <w:b/>
          <w:bCs/>
          <w:iCs/>
          <w:lang w:val="fr-FR"/>
        </w:rPr>
        <w:t>acordului</w:t>
      </w:r>
      <w:proofErr w:type="spellEnd"/>
      <w:r w:rsidRPr="004754F3">
        <w:rPr>
          <w:rFonts w:eastAsia="Calibri"/>
          <w:iCs/>
          <w:lang w:val="fr-FR"/>
        </w:rPr>
        <w:t>:</w:t>
      </w:r>
    </w:p>
    <w:p w14:paraId="59DF27E3"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2.1 </w:t>
      </w:r>
      <w:proofErr w:type="spellStart"/>
      <w:r w:rsidRPr="004754F3">
        <w:rPr>
          <w:rFonts w:eastAsia="Calibri"/>
          <w:iCs/>
          <w:lang w:val="fr-FR"/>
        </w:rPr>
        <w:t>Asociaţii</w:t>
      </w:r>
      <w:proofErr w:type="spellEnd"/>
      <w:r w:rsidRPr="004754F3">
        <w:rPr>
          <w:rFonts w:eastAsia="Calibri"/>
          <w:iCs/>
          <w:lang w:val="fr-FR"/>
        </w:rPr>
        <w:t xml:space="preserve"> au </w:t>
      </w:r>
      <w:proofErr w:type="spellStart"/>
      <w:r w:rsidRPr="004754F3">
        <w:rPr>
          <w:rFonts w:eastAsia="Calibri"/>
          <w:iCs/>
          <w:lang w:val="fr-FR"/>
        </w:rPr>
        <w:t>convenit</w:t>
      </w:r>
      <w:proofErr w:type="spellEnd"/>
      <w:r w:rsidRPr="004754F3">
        <w:rPr>
          <w:rFonts w:eastAsia="Calibri"/>
          <w:iCs/>
          <w:lang w:val="fr-FR"/>
        </w:rPr>
        <w:t xml:space="preserve"> </w:t>
      </w:r>
      <w:proofErr w:type="spellStart"/>
      <w:r w:rsidRPr="004754F3">
        <w:rPr>
          <w:rFonts w:eastAsia="Calibri"/>
          <w:iCs/>
          <w:lang w:val="fr-FR"/>
        </w:rPr>
        <w:t>să</w:t>
      </w:r>
      <w:proofErr w:type="spellEnd"/>
      <w:r w:rsidRPr="004754F3">
        <w:rPr>
          <w:rFonts w:eastAsia="Calibri"/>
          <w:iCs/>
          <w:lang w:val="fr-FR"/>
        </w:rPr>
        <w:t xml:space="preserve"> </w:t>
      </w:r>
      <w:proofErr w:type="spellStart"/>
      <w:r w:rsidRPr="004754F3">
        <w:rPr>
          <w:rFonts w:eastAsia="Calibri"/>
          <w:iCs/>
          <w:lang w:val="fr-FR"/>
        </w:rPr>
        <w:t>desfăşoare</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w:t>
      </w:r>
      <w:proofErr w:type="spellStart"/>
      <w:r w:rsidRPr="004754F3">
        <w:rPr>
          <w:rFonts w:eastAsia="Calibri"/>
          <w:iCs/>
          <w:lang w:val="fr-FR"/>
        </w:rPr>
        <w:t>următoarele</w:t>
      </w:r>
      <w:proofErr w:type="spellEnd"/>
      <w:r w:rsidRPr="004754F3">
        <w:rPr>
          <w:rFonts w:eastAsia="Calibri"/>
          <w:iCs/>
          <w:lang w:val="fr-FR"/>
        </w:rPr>
        <w:t xml:space="preserve"> </w:t>
      </w:r>
      <w:proofErr w:type="spellStart"/>
      <w:r w:rsidRPr="004754F3">
        <w:rPr>
          <w:rFonts w:eastAsia="Calibri"/>
          <w:iCs/>
          <w:lang w:val="fr-FR"/>
        </w:rPr>
        <w:t>activităţi</w:t>
      </w:r>
      <w:proofErr w:type="spellEnd"/>
      <w:r w:rsidRPr="004754F3">
        <w:rPr>
          <w:rFonts w:eastAsia="Calibri"/>
          <w:iCs/>
          <w:lang w:val="fr-FR"/>
        </w:rPr>
        <w:t>:</w:t>
      </w:r>
    </w:p>
    <w:p w14:paraId="610A0F4C" w14:textId="77777777" w:rsidR="002E1D47" w:rsidRPr="004754F3" w:rsidRDefault="002E1D47" w:rsidP="004754F3">
      <w:pPr>
        <w:tabs>
          <w:tab w:val="left" w:pos="270"/>
        </w:tabs>
        <w:rPr>
          <w:rFonts w:eastAsia="Calibri"/>
          <w:i/>
          <w:iCs/>
          <w:lang w:val="fr-FR"/>
        </w:rPr>
      </w:pPr>
      <w:r w:rsidRPr="004754F3">
        <w:rPr>
          <w:rFonts w:eastAsia="Calibri"/>
          <w:iCs/>
          <w:lang w:val="fr-FR"/>
        </w:rPr>
        <w:t xml:space="preserve">a) </w:t>
      </w:r>
      <w:proofErr w:type="spellStart"/>
      <w:r w:rsidRPr="004754F3">
        <w:rPr>
          <w:rFonts w:eastAsia="Calibri"/>
          <w:iCs/>
          <w:lang w:val="fr-FR"/>
        </w:rPr>
        <w:t>participarea</w:t>
      </w:r>
      <w:proofErr w:type="spellEnd"/>
      <w:r w:rsidRPr="004754F3">
        <w:rPr>
          <w:rFonts w:eastAsia="Calibri"/>
          <w:iCs/>
          <w:lang w:val="fr-FR"/>
        </w:rPr>
        <w:t xml:space="preserve"> la </w:t>
      </w:r>
      <w:proofErr w:type="spellStart"/>
      <w:r w:rsidRPr="004754F3">
        <w:rPr>
          <w:rFonts w:eastAsia="Calibri"/>
          <w:iCs/>
          <w:lang w:val="fr-FR"/>
        </w:rPr>
        <w:t>procedura</w:t>
      </w:r>
      <w:proofErr w:type="spellEnd"/>
      <w:r w:rsidRPr="004754F3">
        <w:rPr>
          <w:rFonts w:eastAsia="Calibri"/>
          <w:iCs/>
          <w:lang w:val="fr-FR"/>
        </w:rPr>
        <w:t xml:space="preserve"> de </w:t>
      </w:r>
      <w:proofErr w:type="spellStart"/>
      <w:r w:rsidRPr="004754F3">
        <w:rPr>
          <w:rFonts w:eastAsia="Calibri"/>
          <w:iCs/>
          <w:lang w:val="fr-FR"/>
        </w:rPr>
        <w:t>achiziţie</w:t>
      </w:r>
      <w:proofErr w:type="spellEnd"/>
      <w:r w:rsidRPr="004754F3">
        <w:rPr>
          <w:rFonts w:eastAsia="Calibri"/>
          <w:iCs/>
          <w:lang w:val="fr-FR"/>
        </w:rPr>
        <w:t xml:space="preserve"> </w:t>
      </w:r>
      <w:proofErr w:type="spellStart"/>
      <w:r w:rsidRPr="004754F3">
        <w:rPr>
          <w:rFonts w:eastAsia="Calibri"/>
          <w:iCs/>
          <w:lang w:val="fr-FR"/>
        </w:rPr>
        <w:t>publică</w:t>
      </w:r>
      <w:proofErr w:type="spellEnd"/>
      <w:r w:rsidRPr="004754F3">
        <w:rPr>
          <w:rFonts w:eastAsia="Calibri"/>
          <w:iCs/>
          <w:lang w:val="fr-FR"/>
        </w:rPr>
        <w:t xml:space="preserve"> </w:t>
      </w:r>
      <w:proofErr w:type="spellStart"/>
      <w:r w:rsidRPr="004754F3">
        <w:rPr>
          <w:rFonts w:eastAsia="Calibri"/>
          <w:iCs/>
          <w:lang w:val="fr-FR"/>
        </w:rPr>
        <w:t>organizată</w:t>
      </w:r>
      <w:proofErr w:type="spellEnd"/>
      <w:r w:rsidRPr="004754F3">
        <w:rPr>
          <w:rFonts w:eastAsia="Calibri"/>
          <w:iCs/>
          <w:lang w:val="fr-FR"/>
        </w:rPr>
        <w:t xml:space="preserve"> de ...................................</w:t>
      </w:r>
      <w:r w:rsidRPr="004754F3">
        <w:rPr>
          <w:rFonts w:eastAsia="Calibri"/>
          <w:i/>
          <w:iCs/>
          <w:lang w:val="fr-FR"/>
        </w:rPr>
        <w:t xml:space="preserve"> .............. (</w:t>
      </w:r>
      <w:proofErr w:type="spellStart"/>
      <w:proofErr w:type="gramStart"/>
      <w:r w:rsidRPr="004754F3">
        <w:rPr>
          <w:rFonts w:eastAsia="Calibri"/>
          <w:i/>
          <w:iCs/>
          <w:lang w:val="fr-FR"/>
        </w:rPr>
        <w:t>denumire</w:t>
      </w:r>
      <w:proofErr w:type="spellEnd"/>
      <w:proofErr w:type="gramEnd"/>
      <w:r w:rsidRPr="004754F3">
        <w:rPr>
          <w:rFonts w:eastAsia="Calibri"/>
          <w:i/>
          <w:iCs/>
          <w:lang w:val="fr-FR"/>
        </w:rPr>
        <w:t xml:space="preserve"> </w:t>
      </w:r>
      <w:proofErr w:type="spellStart"/>
      <w:r w:rsidRPr="004754F3">
        <w:rPr>
          <w:rFonts w:eastAsia="Calibri"/>
          <w:i/>
          <w:iCs/>
          <w:lang w:val="fr-FR"/>
        </w:rPr>
        <w:t>entitate</w:t>
      </w:r>
      <w:proofErr w:type="spellEnd"/>
      <w:r w:rsidRPr="004754F3">
        <w:rPr>
          <w:rFonts w:eastAsia="Calibri"/>
          <w:i/>
          <w:iCs/>
          <w:lang w:val="fr-FR"/>
        </w:rPr>
        <w:t xml:space="preserve"> </w:t>
      </w:r>
      <w:proofErr w:type="spellStart"/>
      <w:r w:rsidRPr="004754F3">
        <w:rPr>
          <w:rFonts w:eastAsia="Calibri"/>
          <w:i/>
          <w:iCs/>
          <w:lang w:val="fr-FR"/>
        </w:rPr>
        <w:t>contractantă</w:t>
      </w:r>
      <w:proofErr w:type="spellEnd"/>
      <w:r w:rsidRPr="004754F3">
        <w:rPr>
          <w:rFonts w:eastAsia="Calibri"/>
          <w:i/>
          <w:iCs/>
          <w:lang w:val="fr-FR"/>
        </w:rPr>
        <w:t>)</w:t>
      </w:r>
      <w:r w:rsidRPr="004754F3">
        <w:rPr>
          <w:rFonts w:eastAsia="Calibri"/>
          <w:iCs/>
          <w:lang w:val="fr-FR"/>
        </w:rPr>
        <w:t xml:space="preserve"> </w:t>
      </w:r>
      <w:proofErr w:type="spellStart"/>
      <w:r w:rsidRPr="004754F3">
        <w:rPr>
          <w:rFonts w:eastAsia="Calibri"/>
          <w:iCs/>
          <w:lang w:val="fr-FR"/>
        </w:rPr>
        <w:t>pentru</w:t>
      </w:r>
      <w:proofErr w:type="spellEnd"/>
      <w:r w:rsidRPr="004754F3">
        <w:rPr>
          <w:rFonts w:eastAsia="Calibri"/>
          <w:iCs/>
          <w:lang w:val="fr-FR"/>
        </w:rPr>
        <w:t xml:space="preserve"> </w:t>
      </w:r>
      <w:proofErr w:type="spellStart"/>
      <w:r w:rsidRPr="004754F3">
        <w:rPr>
          <w:rFonts w:eastAsia="Calibri"/>
          <w:iCs/>
          <w:lang w:val="fr-FR"/>
        </w:rPr>
        <w:t>atribuirea</w:t>
      </w:r>
      <w:proofErr w:type="spellEnd"/>
      <w:r w:rsidRPr="004754F3">
        <w:rPr>
          <w:rFonts w:eastAsia="Calibri"/>
          <w:iCs/>
          <w:lang w:val="fr-FR"/>
        </w:rPr>
        <w:t xml:space="preserve"> </w:t>
      </w:r>
      <w:proofErr w:type="spellStart"/>
      <w:r w:rsidRPr="004754F3">
        <w:rPr>
          <w:rFonts w:eastAsia="Calibri"/>
          <w:iCs/>
          <w:lang w:val="fr-FR"/>
        </w:rPr>
        <w:t>contractului</w:t>
      </w:r>
      <w:proofErr w:type="spellEnd"/>
      <w:r w:rsidRPr="004754F3">
        <w:rPr>
          <w:rFonts w:eastAsia="Calibri"/>
          <w:iCs/>
          <w:lang w:val="fr-FR"/>
        </w:rPr>
        <w:t xml:space="preserve"> de </w:t>
      </w:r>
      <w:r w:rsidR="00AD7210" w:rsidRPr="00AD7210">
        <w:rPr>
          <w:rFonts w:eastAsia="Calibri"/>
          <w:iCs/>
        </w:rPr>
        <w:t>achizitie publica</w:t>
      </w:r>
      <w:r w:rsidR="004754F3">
        <w:rPr>
          <w:rFonts w:eastAsia="Calibri"/>
          <w:iCs/>
          <w:lang w:val="fr-FR"/>
        </w:rPr>
        <w:t xml:space="preserve"> ….</w:t>
      </w:r>
      <w:r w:rsidRPr="004754F3">
        <w:rPr>
          <w:rFonts w:eastAsia="Calibri"/>
          <w:iCs/>
          <w:lang w:val="fr-FR"/>
        </w:rPr>
        <w:t>........................... (</w:t>
      </w:r>
      <w:proofErr w:type="spellStart"/>
      <w:proofErr w:type="gramStart"/>
      <w:r w:rsidRPr="004754F3">
        <w:rPr>
          <w:rFonts w:eastAsia="Calibri"/>
          <w:i/>
          <w:iCs/>
          <w:lang w:val="fr-FR"/>
        </w:rPr>
        <w:t>obiectul</w:t>
      </w:r>
      <w:proofErr w:type="spellEnd"/>
      <w:proofErr w:type="gramEnd"/>
      <w:r w:rsidRPr="004754F3">
        <w:rPr>
          <w:rFonts w:eastAsia="Calibri"/>
          <w:i/>
          <w:iCs/>
          <w:lang w:val="fr-FR"/>
        </w:rPr>
        <w:t xml:space="preserve"> </w:t>
      </w:r>
      <w:proofErr w:type="spellStart"/>
      <w:r w:rsidRPr="004754F3">
        <w:rPr>
          <w:rFonts w:eastAsia="Calibri"/>
          <w:i/>
          <w:iCs/>
          <w:lang w:val="fr-FR"/>
        </w:rPr>
        <w:t>contractului</w:t>
      </w:r>
      <w:proofErr w:type="spellEnd"/>
      <w:r w:rsidRPr="004754F3">
        <w:rPr>
          <w:rFonts w:eastAsia="Calibri"/>
          <w:i/>
          <w:iCs/>
          <w:lang w:val="fr-FR"/>
        </w:rPr>
        <w:t>)</w:t>
      </w:r>
    </w:p>
    <w:p w14:paraId="59F9BCA9" w14:textId="77777777" w:rsidR="002E1D47" w:rsidRPr="004754F3" w:rsidRDefault="002E1D47" w:rsidP="004754F3">
      <w:pPr>
        <w:tabs>
          <w:tab w:val="left" w:pos="270"/>
        </w:tabs>
        <w:rPr>
          <w:rFonts w:eastAsia="Calibri"/>
          <w:i/>
          <w:iCs/>
          <w:lang w:val="fr-FR"/>
        </w:rPr>
      </w:pPr>
      <w:r w:rsidRPr="004754F3">
        <w:rPr>
          <w:rFonts w:eastAsia="Calibri"/>
          <w:iCs/>
          <w:lang w:val="fr-FR"/>
        </w:rPr>
        <w:t xml:space="preserve"> </w:t>
      </w:r>
      <w:proofErr w:type="gramStart"/>
      <w:r w:rsidRPr="004754F3">
        <w:rPr>
          <w:rFonts w:eastAsia="Calibri"/>
          <w:iCs/>
          <w:lang w:val="fr-FR"/>
        </w:rPr>
        <w:t>b)</w:t>
      </w:r>
      <w:proofErr w:type="spellStart"/>
      <w:r w:rsidRPr="004754F3">
        <w:rPr>
          <w:rFonts w:eastAsia="Calibri"/>
          <w:iCs/>
          <w:lang w:val="fr-FR"/>
        </w:rPr>
        <w:t>derularea</w:t>
      </w:r>
      <w:proofErr w:type="spellEnd"/>
      <w:proofErr w:type="gram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a </w:t>
      </w:r>
      <w:proofErr w:type="spellStart"/>
      <w:r w:rsidRPr="004754F3">
        <w:rPr>
          <w:rFonts w:eastAsia="Calibri"/>
          <w:iCs/>
          <w:lang w:val="fr-FR"/>
        </w:rPr>
        <w:t>contractului</w:t>
      </w:r>
      <w:proofErr w:type="spellEnd"/>
      <w:r w:rsidRPr="004754F3">
        <w:rPr>
          <w:rFonts w:eastAsia="Calibri"/>
          <w:iCs/>
          <w:lang w:val="fr-FR"/>
        </w:rPr>
        <w:t xml:space="preserve">  </w:t>
      </w:r>
      <w:proofErr w:type="spellStart"/>
      <w:r w:rsidRPr="004754F3">
        <w:rPr>
          <w:rFonts w:eastAsia="Calibri"/>
          <w:iCs/>
          <w:lang w:val="fr-FR"/>
        </w:rPr>
        <w:t>sectorial</w:t>
      </w:r>
      <w:proofErr w:type="spellEnd"/>
      <w:r w:rsidRPr="004754F3">
        <w:rPr>
          <w:rFonts w:eastAsia="Calibri"/>
          <w:iCs/>
          <w:lang w:val="fr-FR"/>
        </w:rPr>
        <w:t xml:space="preserve"> </w:t>
      </w:r>
      <w:r w:rsidR="00AD7210" w:rsidRPr="00AD7210">
        <w:rPr>
          <w:rFonts w:eastAsia="Calibri"/>
          <w:iCs/>
        </w:rPr>
        <w:t xml:space="preserve">de </w:t>
      </w:r>
      <w:proofErr w:type="spellStart"/>
      <w:r w:rsidR="00AD7210" w:rsidRPr="00AD7210">
        <w:rPr>
          <w:rFonts w:eastAsia="Calibri"/>
          <w:iCs/>
        </w:rPr>
        <w:t>achizitie</w:t>
      </w:r>
      <w:proofErr w:type="spellEnd"/>
      <w:r w:rsidR="00AD7210" w:rsidRPr="00AD7210">
        <w:rPr>
          <w:rFonts w:eastAsia="Calibri"/>
          <w:iCs/>
        </w:rPr>
        <w:t xml:space="preserve"> publica </w:t>
      </w:r>
      <w:proofErr w:type="spellStart"/>
      <w:r w:rsidRPr="004754F3">
        <w:rPr>
          <w:rFonts w:eastAsia="Calibri"/>
          <w:i/>
          <w:iCs/>
          <w:lang w:val="fr-FR"/>
        </w:rPr>
        <w:t>în</w:t>
      </w:r>
      <w:proofErr w:type="spellEnd"/>
      <w:r w:rsidRPr="004754F3">
        <w:rPr>
          <w:rFonts w:eastAsia="Calibri"/>
          <w:i/>
          <w:iCs/>
          <w:lang w:val="fr-FR"/>
        </w:rPr>
        <w:t xml:space="preserve"> </w:t>
      </w:r>
      <w:proofErr w:type="spellStart"/>
      <w:r w:rsidRPr="004754F3">
        <w:rPr>
          <w:rFonts w:eastAsia="Calibri"/>
          <w:i/>
          <w:iCs/>
          <w:lang w:val="fr-FR"/>
        </w:rPr>
        <w:t>cazul</w:t>
      </w:r>
      <w:proofErr w:type="spellEnd"/>
      <w:r w:rsidRPr="004754F3">
        <w:rPr>
          <w:rFonts w:eastAsia="Calibri"/>
          <w:i/>
          <w:iCs/>
          <w:lang w:val="fr-FR"/>
        </w:rPr>
        <w:t xml:space="preserve"> </w:t>
      </w:r>
      <w:proofErr w:type="spellStart"/>
      <w:r w:rsidRPr="004754F3">
        <w:rPr>
          <w:rFonts w:eastAsia="Calibri"/>
          <w:i/>
          <w:iCs/>
          <w:lang w:val="fr-FR"/>
        </w:rPr>
        <w:t>desemnării</w:t>
      </w:r>
      <w:proofErr w:type="spellEnd"/>
      <w:r w:rsidRPr="004754F3">
        <w:rPr>
          <w:rFonts w:eastAsia="Calibri"/>
          <w:i/>
          <w:iCs/>
          <w:lang w:val="fr-FR"/>
        </w:rPr>
        <w:t xml:space="preserve"> </w:t>
      </w:r>
      <w:proofErr w:type="spellStart"/>
      <w:r w:rsidRPr="004754F3">
        <w:rPr>
          <w:rFonts w:eastAsia="Calibri"/>
          <w:i/>
          <w:iCs/>
          <w:lang w:val="fr-FR"/>
        </w:rPr>
        <w:t>ofertei</w:t>
      </w:r>
      <w:proofErr w:type="spellEnd"/>
      <w:r w:rsidRPr="004754F3">
        <w:rPr>
          <w:rFonts w:eastAsia="Calibri"/>
          <w:i/>
          <w:iCs/>
          <w:lang w:val="fr-FR"/>
        </w:rPr>
        <w:t xml:space="preserve"> </w:t>
      </w:r>
      <w:proofErr w:type="spellStart"/>
      <w:r w:rsidRPr="004754F3">
        <w:rPr>
          <w:rFonts w:eastAsia="Calibri"/>
          <w:i/>
          <w:iCs/>
          <w:lang w:val="fr-FR"/>
        </w:rPr>
        <w:t>comune</w:t>
      </w:r>
      <w:proofErr w:type="spellEnd"/>
      <w:r w:rsidRPr="004754F3">
        <w:rPr>
          <w:rFonts w:eastAsia="Calibri"/>
          <w:i/>
          <w:iCs/>
          <w:lang w:val="fr-FR"/>
        </w:rPr>
        <w:t xml:space="preserve"> ca </w:t>
      </w:r>
      <w:proofErr w:type="spellStart"/>
      <w:r w:rsidRPr="004754F3">
        <w:rPr>
          <w:rFonts w:eastAsia="Calibri"/>
          <w:i/>
          <w:iCs/>
          <w:lang w:val="fr-FR"/>
        </w:rPr>
        <w:t>fiind</w:t>
      </w:r>
      <w:proofErr w:type="spellEnd"/>
      <w:r w:rsidRPr="004754F3">
        <w:rPr>
          <w:rFonts w:eastAsia="Calibri"/>
          <w:i/>
          <w:iCs/>
          <w:lang w:val="fr-FR"/>
        </w:rPr>
        <w:t xml:space="preserve"> </w:t>
      </w:r>
      <w:proofErr w:type="spellStart"/>
      <w:r w:rsidRPr="004754F3">
        <w:rPr>
          <w:rFonts w:eastAsia="Calibri"/>
          <w:i/>
          <w:iCs/>
          <w:lang w:val="fr-FR"/>
        </w:rPr>
        <w:t>câştigătoare</w:t>
      </w:r>
      <w:proofErr w:type="spellEnd"/>
      <w:r w:rsidRPr="004754F3">
        <w:rPr>
          <w:rFonts w:eastAsia="Calibri"/>
          <w:i/>
          <w:iCs/>
          <w:lang w:val="fr-FR"/>
        </w:rPr>
        <w:t xml:space="preserve">. </w:t>
      </w:r>
    </w:p>
    <w:p w14:paraId="5CC7885E" w14:textId="77777777" w:rsidR="002E1D47" w:rsidRPr="004754F3" w:rsidRDefault="002E1D47" w:rsidP="004754F3">
      <w:pPr>
        <w:tabs>
          <w:tab w:val="left" w:pos="270"/>
        </w:tabs>
        <w:rPr>
          <w:rFonts w:eastAsia="Calibri"/>
          <w:iCs/>
          <w:lang w:val="fr-FR"/>
        </w:rPr>
      </w:pPr>
    </w:p>
    <w:p w14:paraId="6DC76A58" w14:textId="77777777" w:rsidR="002E1D47" w:rsidRPr="004754F3" w:rsidRDefault="002E1D47" w:rsidP="004754F3">
      <w:pPr>
        <w:tabs>
          <w:tab w:val="left" w:pos="270"/>
        </w:tabs>
        <w:rPr>
          <w:rFonts w:eastAsia="Calibri"/>
          <w:iCs/>
          <w:lang w:val="fr-FR"/>
        </w:rPr>
      </w:pPr>
      <w:r w:rsidRPr="004754F3">
        <w:rPr>
          <w:rFonts w:eastAsia="Calibri"/>
          <w:i/>
          <w:iCs/>
          <w:lang w:val="fr-FR"/>
        </w:rPr>
        <w:t xml:space="preserve"> </w:t>
      </w:r>
      <w:r w:rsidRPr="004754F3">
        <w:rPr>
          <w:rFonts w:eastAsia="Calibri"/>
          <w:iCs/>
          <w:lang w:val="fr-FR"/>
        </w:rPr>
        <w:t xml:space="preserve">2.2 Alte </w:t>
      </w:r>
      <w:proofErr w:type="spellStart"/>
      <w:r w:rsidRPr="004754F3">
        <w:rPr>
          <w:rFonts w:eastAsia="Calibri"/>
          <w:iCs/>
          <w:lang w:val="fr-FR"/>
        </w:rPr>
        <w:t>activitaţi</w:t>
      </w:r>
      <w:proofErr w:type="spellEnd"/>
      <w:r w:rsidRPr="004754F3">
        <w:rPr>
          <w:rFonts w:eastAsia="Calibri"/>
          <w:iCs/>
          <w:lang w:val="fr-FR"/>
        </w:rPr>
        <w:t xml:space="preserve"> ce se vor </w:t>
      </w:r>
      <w:proofErr w:type="spellStart"/>
      <w:r w:rsidRPr="004754F3">
        <w:rPr>
          <w:rFonts w:eastAsia="Calibri"/>
          <w:iCs/>
          <w:lang w:val="fr-FR"/>
        </w:rPr>
        <w:t>realiza</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w:t>
      </w:r>
    </w:p>
    <w:p w14:paraId="164796E6" w14:textId="77777777" w:rsidR="002E1D47" w:rsidRPr="004754F3" w:rsidRDefault="002E1D47" w:rsidP="004754F3">
      <w:pPr>
        <w:tabs>
          <w:tab w:val="left" w:pos="270"/>
        </w:tabs>
        <w:rPr>
          <w:rFonts w:eastAsia="Calibri"/>
          <w:iCs/>
          <w:lang w:val="fr-FR"/>
        </w:rPr>
      </w:pPr>
      <w:r w:rsidRPr="004754F3">
        <w:rPr>
          <w:rFonts w:eastAsia="Calibri"/>
          <w:iCs/>
          <w:lang w:val="fr-FR"/>
        </w:rPr>
        <w:t>1. ___________________________________</w:t>
      </w:r>
    </w:p>
    <w:p w14:paraId="5374C2CE" w14:textId="77777777" w:rsidR="002E1D47" w:rsidRPr="004754F3" w:rsidRDefault="002E1D47" w:rsidP="004754F3">
      <w:pPr>
        <w:tabs>
          <w:tab w:val="left" w:pos="270"/>
        </w:tabs>
        <w:rPr>
          <w:rFonts w:eastAsia="Calibri"/>
          <w:iCs/>
          <w:lang w:val="fr-FR"/>
        </w:rPr>
      </w:pPr>
      <w:r w:rsidRPr="004754F3">
        <w:rPr>
          <w:rFonts w:eastAsia="Calibri"/>
          <w:iCs/>
          <w:lang w:val="fr-FR"/>
        </w:rPr>
        <w:t>2. ___________________________________</w:t>
      </w:r>
    </w:p>
    <w:p w14:paraId="41623D17" w14:textId="77777777" w:rsidR="002E1D47" w:rsidRPr="004754F3" w:rsidRDefault="002E1D47" w:rsidP="004754F3">
      <w:pPr>
        <w:tabs>
          <w:tab w:val="left" w:pos="270"/>
        </w:tabs>
        <w:rPr>
          <w:rFonts w:eastAsia="Calibri"/>
          <w:iCs/>
          <w:lang w:val="fr-FR"/>
        </w:rPr>
      </w:pPr>
      <w:r w:rsidRPr="004754F3">
        <w:rPr>
          <w:rFonts w:eastAsia="Calibri"/>
          <w:iCs/>
          <w:lang w:val="fr-FR"/>
        </w:rPr>
        <w:t>… ___________________________________</w:t>
      </w:r>
    </w:p>
    <w:p w14:paraId="70CE768A"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2.3 </w:t>
      </w:r>
      <w:proofErr w:type="spellStart"/>
      <w:r w:rsidRPr="004754F3">
        <w:rPr>
          <w:rFonts w:eastAsia="Calibri"/>
          <w:iCs/>
          <w:lang w:val="fr-FR"/>
        </w:rPr>
        <w:t>Contribuţia</w:t>
      </w:r>
      <w:proofErr w:type="spellEnd"/>
      <w:r w:rsidRPr="004754F3">
        <w:rPr>
          <w:rFonts w:eastAsia="Calibri"/>
          <w:iCs/>
          <w:lang w:val="fr-FR"/>
        </w:rPr>
        <w:t xml:space="preserve"> </w:t>
      </w:r>
      <w:proofErr w:type="spellStart"/>
      <w:r w:rsidRPr="004754F3">
        <w:rPr>
          <w:rFonts w:eastAsia="Calibri"/>
          <w:iCs/>
          <w:lang w:val="fr-FR"/>
        </w:rPr>
        <w:t>financiară</w:t>
      </w:r>
      <w:proofErr w:type="spellEnd"/>
      <w:r w:rsidRPr="004754F3">
        <w:rPr>
          <w:rFonts w:eastAsia="Calibri"/>
          <w:iCs/>
          <w:lang w:val="fr-FR"/>
        </w:rPr>
        <w:t>/</w:t>
      </w:r>
      <w:proofErr w:type="spellStart"/>
      <w:r w:rsidRPr="004754F3">
        <w:rPr>
          <w:rFonts w:eastAsia="Calibri"/>
          <w:iCs/>
          <w:lang w:val="fr-FR"/>
        </w:rPr>
        <w:t>tehnică</w:t>
      </w:r>
      <w:proofErr w:type="spellEnd"/>
      <w:r w:rsidRPr="004754F3">
        <w:rPr>
          <w:rFonts w:eastAsia="Calibri"/>
          <w:iCs/>
          <w:lang w:val="fr-FR"/>
        </w:rPr>
        <w:t>/</w:t>
      </w:r>
      <w:proofErr w:type="spellStart"/>
      <w:r w:rsidRPr="004754F3">
        <w:rPr>
          <w:rFonts w:eastAsia="Calibri"/>
          <w:iCs/>
          <w:lang w:val="fr-FR"/>
        </w:rPr>
        <w:t>profesională</w:t>
      </w:r>
      <w:proofErr w:type="spellEnd"/>
      <w:r w:rsidRPr="004754F3">
        <w:rPr>
          <w:rFonts w:eastAsia="Calibri"/>
          <w:iCs/>
          <w:lang w:val="fr-FR"/>
        </w:rPr>
        <w:t xml:space="preserve"> a </w:t>
      </w:r>
      <w:proofErr w:type="spellStart"/>
      <w:r w:rsidRPr="004754F3">
        <w:rPr>
          <w:rFonts w:eastAsia="Calibri"/>
          <w:iCs/>
          <w:lang w:val="fr-FR"/>
        </w:rPr>
        <w:t>fiecarei</w:t>
      </w:r>
      <w:proofErr w:type="spellEnd"/>
      <w:r w:rsidRPr="004754F3">
        <w:rPr>
          <w:rFonts w:eastAsia="Calibri"/>
          <w:iCs/>
          <w:lang w:val="fr-FR"/>
        </w:rPr>
        <w:t xml:space="preserve"> </w:t>
      </w:r>
      <w:proofErr w:type="spellStart"/>
      <w:r w:rsidRPr="004754F3">
        <w:rPr>
          <w:rFonts w:eastAsia="Calibri"/>
          <w:iCs/>
          <w:lang w:val="fr-FR"/>
        </w:rPr>
        <w:t>părţi</w:t>
      </w:r>
      <w:proofErr w:type="spellEnd"/>
      <w:r w:rsidRPr="004754F3">
        <w:rPr>
          <w:rFonts w:eastAsia="Calibri"/>
          <w:iCs/>
          <w:lang w:val="fr-FR"/>
        </w:rPr>
        <w:t xml:space="preserve"> la </w:t>
      </w:r>
      <w:proofErr w:type="spellStart"/>
      <w:r w:rsidRPr="004754F3">
        <w:rPr>
          <w:rFonts w:eastAsia="Calibri"/>
          <w:iCs/>
          <w:lang w:val="fr-FR"/>
        </w:rPr>
        <w:t>îndeplinirea</w:t>
      </w:r>
      <w:proofErr w:type="spellEnd"/>
      <w:r w:rsidRPr="004754F3">
        <w:rPr>
          <w:rFonts w:eastAsia="Calibri"/>
          <w:iCs/>
          <w:lang w:val="fr-FR"/>
        </w:rPr>
        <w:t xml:space="preserve"> </w:t>
      </w:r>
      <w:proofErr w:type="spellStart"/>
      <w:r w:rsidRPr="004754F3">
        <w:rPr>
          <w:rFonts w:eastAsia="Calibri"/>
          <w:iCs/>
          <w:lang w:val="fr-FR"/>
        </w:rPr>
        <w:t>contractului</w:t>
      </w:r>
      <w:proofErr w:type="spellEnd"/>
      <w:r w:rsidRPr="004754F3">
        <w:rPr>
          <w:rFonts w:eastAsia="Calibri"/>
          <w:iCs/>
          <w:lang w:val="fr-FR"/>
        </w:rPr>
        <w:t xml:space="preserve"> de </w:t>
      </w:r>
      <w:proofErr w:type="spellStart"/>
      <w:r w:rsidRPr="004754F3">
        <w:rPr>
          <w:rFonts w:eastAsia="Calibri"/>
          <w:iCs/>
          <w:lang w:val="fr-FR"/>
        </w:rPr>
        <w:t>achiziţie</w:t>
      </w:r>
      <w:proofErr w:type="spellEnd"/>
      <w:r w:rsidRPr="004754F3">
        <w:rPr>
          <w:rFonts w:eastAsia="Calibri"/>
          <w:iCs/>
          <w:lang w:val="fr-FR"/>
        </w:rPr>
        <w:t xml:space="preserve"> </w:t>
      </w:r>
      <w:proofErr w:type="spellStart"/>
      <w:r w:rsidRPr="004754F3">
        <w:rPr>
          <w:rFonts w:eastAsia="Calibri"/>
          <w:iCs/>
          <w:lang w:val="fr-FR"/>
        </w:rPr>
        <w:t>publică</w:t>
      </w:r>
      <w:proofErr w:type="spellEnd"/>
      <w:r w:rsidRPr="004754F3">
        <w:rPr>
          <w:rFonts w:eastAsia="Calibri"/>
          <w:iCs/>
          <w:lang w:val="fr-FR"/>
        </w:rPr>
        <w:t xml:space="preserve"> </w:t>
      </w:r>
      <w:proofErr w:type="gramStart"/>
      <w:r w:rsidRPr="004754F3">
        <w:rPr>
          <w:rFonts w:eastAsia="Calibri"/>
          <w:iCs/>
          <w:lang w:val="fr-FR"/>
        </w:rPr>
        <w:t>este:</w:t>
      </w:r>
      <w:proofErr w:type="gramEnd"/>
    </w:p>
    <w:p w14:paraId="3BA68E82" w14:textId="77777777" w:rsidR="002E1D47" w:rsidRPr="004754F3" w:rsidRDefault="002E1D47" w:rsidP="004754F3">
      <w:pPr>
        <w:tabs>
          <w:tab w:val="left" w:pos="270"/>
        </w:tabs>
        <w:rPr>
          <w:rFonts w:eastAsia="Calibri"/>
          <w:iCs/>
          <w:lang w:val="fr-FR"/>
        </w:rPr>
      </w:pPr>
    </w:p>
    <w:p w14:paraId="7FB5ED29" w14:textId="77777777" w:rsidR="004754F3" w:rsidRDefault="002E1D47" w:rsidP="004754F3">
      <w:pPr>
        <w:tabs>
          <w:tab w:val="left" w:pos="270"/>
        </w:tabs>
        <w:rPr>
          <w:rFonts w:eastAsia="Calibri"/>
          <w:iCs/>
          <w:lang w:val="fr-FR"/>
        </w:rPr>
      </w:pPr>
      <w:proofErr w:type="gramStart"/>
      <w:r w:rsidRPr="004754F3">
        <w:rPr>
          <w:rFonts w:eastAsia="Calibri"/>
          <w:iCs/>
          <w:lang w:val="fr-FR"/>
        </w:rPr>
        <w:t>1  _</w:t>
      </w:r>
      <w:proofErr w:type="gramEnd"/>
      <w:r w:rsidRPr="004754F3">
        <w:rPr>
          <w:rFonts w:eastAsia="Calibri"/>
          <w:iCs/>
          <w:lang w:val="fr-FR"/>
        </w:rPr>
        <w:t xml:space="preserve">____________( </w:t>
      </w:r>
      <w:proofErr w:type="spellStart"/>
      <w:r w:rsidRPr="004754F3">
        <w:rPr>
          <w:rFonts w:eastAsia="Calibri"/>
          <w:iCs/>
          <w:lang w:val="fr-FR"/>
        </w:rPr>
        <w:t>denumire</w:t>
      </w:r>
      <w:proofErr w:type="spellEnd"/>
      <w:r w:rsidRPr="004754F3">
        <w:rPr>
          <w:rFonts w:eastAsia="Calibri"/>
          <w:iCs/>
          <w:lang w:val="fr-FR"/>
        </w:rPr>
        <w:t xml:space="preserve"> </w:t>
      </w:r>
      <w:proofErr w:type="spellStart"/>
      <w:r w:rsidR="004754F3">
        <w:rPr>
          <w:rFonts w:eastAsia="Calibri"/>
          <w:iCs/>
          <w:lang w:val="fr-FR"/>
        </w:rPr>
        <w:t>serviciu</w:t>
      </w:r>
      <w:proofErr w:type="spellEnd"/>
      <w:r w:rsidRPr="004754F3">
        <w:rPr>
          <w:rFonts w:eastAsia="Calibri"/>
          <w:iCs/>
          <w:lang w:val="fr-FR"/>
        </w:rPr>
        <w:t>) ___________(</w:t>
      </w:r>
      <w:proofErr w:type="spellStart"/>
      <w:r w:rsidRPr="004754F3">
        <w:rPr>
          <w:rFonts w:eastAsia="Calibri"/>
          <w:iCs/>
          <w:lang w:val="fr-FR"/>
        </w:rPr>
        <w:t>valoare</w:t>
      </w:r>
      <w:proofErr w:type="spellEnd"/>
      <w:r w:rsidRPr="004754F3">
        <w:rPr>
          <w:rFonts w:eastAsia="Calibri"/>
          <w:iCs/>
          <w:lang w:val="fr-FR"/>
        </w:rPr>
        <w:t>) S.C. _______________</w:t>
      </w:r>
    </w:p>
    <w:p w14:paraId="0158393B"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 2 ____________</w:t>
      </w:r>
      <w:proofErr w:type="gramStart"/>
      <w:r w:rsidRPr="004754F3">
        <w:rPr>
          <w:rFonts w:eastAsia="Calibri"/>
          <w:iCs/>
          <w:lang w:val="fr-FR"/>
        </w:rPr>
        <w:t xml:space="preserve">_( </w:t>
      </w:r>
      <w:proofErr w:type="spellStart"/>
      <w:r w:rsidRPr="004754F3">
        <w:rPr>
          <w:rFonts w:eastAsia="Calibri"/>
          <w:iCs/>
          <w:lang w:val="fr-FR"/>
        </w:rPr>
        <w:t>denumire</w:t>
      </w:r>
      <w:proofErr w:type="spellEnd"/>
      <w:proofErr w:type="gramEnd"/>
      <w:r w:rsidRPr="004754F3">
        <w:rPr>
          <w:rFonts w:eastAsia="Calibri"/>
          <w:iCs/>
          <w:lang w:val="fr-FR"/>
        </w:rPr>
        <w:t xml:space="preserve"> </w:t>
      </w:r>
      <w:proofErr w:type="spellStart"/>
      <w:r w:rsidR="004754F3">
        <w:rPr>
          <w:rFonts w:eastAsia="Calibri"/>
          <w:iCs/>
          <w:lang w:val="fr-FR"/>
        </w:rPr>
        <w:t>serviciu</w:t>
      </w:r>
      <w:proofErr w:type="spellEnd"/>
      <w:r w:rsidRPr="004754F3">
        <w:rPr>
          <w:rFonts w:eastAsia="Calibri"/>
          <w:iCs/>
          <w:lang w:val="fr-FR"/>
        </w:rPr>
        <w:t>) ___________(</w:t>
      </w:r>
      <w:proofErr w:type="spellStart"/>
      <w:r w:rsidRPr="004754F3">
        <w:rPr>
          <w:rFonts w:eastAsia="Calibri"/>
          <w:iCs/>
          <w:lang w:val="fr-FR"/>
        </w:rPr>
        <w:t>valoare</w:t>
      </w:r>
      <w:proofErr w:type="spellEnd"/>
      <w:r w:rsidRPr="004754F3">
        <w:rPr>
          <w:rFonts w:eastAsia="Calibri"/>
          <w:iCs/>
          <w:lang w:val="fr-FR"/>
        </w:rPr>
        <w:t>) S.C. _______________</w:t>
      </w:r>
    </w:p>
    <w:p w14:paraId="30983F50" w14:textId="77777777" w:rsidR="002E1D47" w:rsidRPr="004754F3" w:rsidRDefault="002E1D47" w:rsidP="004754F3">
      <w:pPr>
        <w:tabs>
          <w:tab w:val="left" w:pos="270"/>
        </w:tabs>
        <w:rPr>
          <w:rFonts w:eastAsia="Calibri"/>
          <w:iCs/>
          <w:lang w:val="fr-FR"/>
        </w:rPr>
      </w:pPr>
    </w:p>
    <w:p w14:paraId="5BC1A05A"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2.4 </w:t>
      </w:r>
      <w:proofErr w:type="spellStart"/>
      <w:r w:rsidRPr="004754F3">
        <w:rPr>
          <w:rFonts w:eastAsia="Calibri"/>
          <w:iCs/>
          <w:lang w:val="fr-FR"/>
        </w:rPr>
        <w:t>Repartizarea</w:t>
      </w:r>
      <w:proofErr w:type="spellEnd"/>
      <w:r w:rsidRPr="004754F3">
        <w:rPr>
          <w:rFonts w:eastAsia="Calibri"/>
          <w:iCs/>
          <w:lang w:val="fr-FR"/>
        </w:rPr>
        <w:t xml:space="preserve"> </w:t>
      </w:r>
      <w:proofErr w:type="spellStart"/>
      <w:r w:rsidRPr="004754F3">
        <w:rPr>
          <w:rFonts w:eastAsia="Calibri"/>
          <w:iCs/>
          <w:lang w:val="fr-FR"/>
        </w:rPr>
        <w:t>beneficiilor</w:t>
      </w:r>
      <w:proofErr w:type="spellEnd"/>
      <w:r w:rsidRPr="004754F3">
        <w:rPr>
          <w:rFonts w:eastAsia="Calibri"/>
          <w:iCs/>
          <w:lang w:val="fr-FR"/>
        </w:rPr>
        <w:t xml:space="preserve"> </w:t>
      </w:r>
      <w:proofErr w:type="spellStart"/>
      <w:r w:rsidRPr="004754F3">
        <w:rPr>
          <w:rFonts w:eastAsia="Calibri"/>
          <w:iCs/>
          <w:lang w:val="fr-FR"/>
        </w:rPr>
        <w:t>sau</w:t>
      </w:r>
      <w:proofErr w:type="spellEnd"/>
      <w:r w:rsidRPr="004754F3">
        <w:rPr>
          <w:rFonts w:eastAsia="Calibri"/>
          <w:iCs/>
          <w:lang w:val="fr-FR"/>
        </w:rPr>
        <w:t xml:space="preserve"> </w:t>
      </w:r>
      <w:proofErr w:type="spellStart"/>
      <w:r w:rsidRPr="004754F3">
        <w:rPr>
          <w:rFonts w:eastAsia="Calibri"/>
          <w:iCs/>
          <w:lang w:val="fr-FR"/>
        </w:rPr>
        <w:t>pierderilor</w:t>
      </w:r>
      <w:proofErr w:type="spellEnd"/>
      <w:r w:rsidRPr="004754F3">
        <w:rPr>
          <w:rFonts w:eastAsia="Calibri"/>
          <w:iCs/>
          <w:lang w:val="fr-FR"/>
        </w:rPr>
        <w:t xml:space="preserve"> </w:t>
      </w:r>
      <w:proofErr w:type="spellStart"/>
      <w:r w:rsidRPr="004754F3">
        <w:rPr>
          <w:rFonts w:eastAsia="Calibri"/>
          <w:iCs/>
          <w:lang w:val="fr-FR"/>
        </w:rPr>
        <w:t>rezultate</w:t>
      </w:r>
      <w:proofErr w:type="spellEnd"/>
      <w:r w:rsidRPr="004754F3">
        <w:rPr>
          <w:rFonts w:eastAsia="Calibri"/>
          <w:iCs/>
          <w:lang w:val="fr-FR"/>
        </w:rPr>
        <w:t xml:space="preserve"> </w:t>
      </w:r>
      <w:proofErr w:type="spellStart"/>
      <w:r w:rsidRPr="004754F3">
        <w:rPr>
          <w:rFonts w:eastAsia="Calibri"/>
          <w:iCs/>
          <w:lang w:val="fr-FR"/>
        </w:rPr>
        <w:t>din</w:t>
      </w:r>
      <w:proofErr w:type="spellEnd"/>
      <w:r w:rsidRPr="004754F3">
        <w:rPr>
          <w:rFonts w:eastAsia="Calibri"/>
          <w:iCs/>
          <w:lang w:val="fr-FR"/>
        </w:rPr>
        <w:t xml:space="preserve"> </w:t>
      </w:r>
      <w:proofErr w:type="spellStart"/>
      <w:r w:rsidRPr="004754F3">
        <w:rPr>
          <w:rFonts w:eastAsia="Calibri"/>
          <w:iCs/>
          <w:lang w:val="fr-FR"/>
        </w:rPr>
        <w:t>activităţile</w:t>
      </w:r>
      <w:proofErr w:type="spellEnd"/>
      <w:r w:rsidRPr="004754F3">
        <w:rPr>
          <w:rFonts w:eastAsia="Calibri"/>
          <w:iCs/>
          <w:lang w:val="fr-FR"/>
        </w:rPr>
        <w:t xml:space="preserve"> </w:t>
      </w:r>
      <w:proofErr w:type="spellStart"/>
      <w:r w:rsidRPr="004754F3">
        <w:rPr>
          <w:rFonts w:eastAsia="Calibri"/>
          <w:iCs/>
          <w:lang w:val="fr-FR"/>
        </w:rPr>
        <w:t>comune</w:t>
      </w:r>
      <w:proofErr w:type="spellEnd"/>
      <w:r w:rsidRPr="004754F3">
        <w:rPr>
          <w:rFonts w:eastAsia="Calibri"/>
          <w:iCs/>
          <w:lang w:val="fr-FR"/>
        </w:rPr>
        <w:t xml:space="preserve"> </w:t>
      </w:r>
      <w:proofErr w:type="spellStart"/>
      <w:r w:rsidRPr="004754F3">
        <w:rPr>
          <w:rFonts w:eastAsia="Calibri"/>
          <w:iCs/>
          <w:lang w:val="fr-FR"/>
        </w:rPr>
        <w:t>desfăşurate</w:t>
      </w:r>
      <w:proofErr w:type="spellEnd"/>
      <w:r w:rsidRPr="004754F3">
        <w:rPr>
          <w:rFonts w:eastAsia="Calibri"/>
          <w:iCs/>
          <w:lang w:val="fr-FR"/>
        </w:rPr>
        <w:t xml:space="preserve"> de </w:t>
      </w:r>
      <w:proofErr w:type="spellStart"/>
      <w:r w:rsidRPr="004754F3">
        <w:rPr>
          <w:rFonts w:eastAsia="Calibri"/>
          <w:iCs/>
          <w:lang w:val="fr-FR"/>
        </w:rPr>
        <w:t>asociaţi</w:t>
      </w:r>
      <w:proofErr w:type="spellEnd"/>
      <w:r w:rsidRPr="004754F3">
        <w:rPr>
          <w:rFonts w:eastAsia="Calibri"/>
          <w:iCs/>
          <w:lang w:val="fr-FR"/>
        </w:rPr>
        <w:t xml:space="preserve"> se va </w:t>
      </w:r>
      <w:proofErr w:type="spellStart"/>
      <w:r w:rsidRPr="004754F3">
        <w:rPr>
          <w:rFonts w:eastAsia="Calibri"/>
          <w:iCs/>
          <w:lang w:val="fr-FR"/>
        </w:rPr>
        <w:t>efectua</w:t>
      </w:r>
      <w:proofErr w:type="spellEnd"/>
      <w:r w:rsidRPr="004754F3">
        <w:rPr>
          <w:rFonts w:eastAsia="Calibri"/>
          <w:iCs/>
          <w:lang w:val="fr-FR"/>
        </w:rPr>
        <w:t xml:space="preserve"> </w:t>
      </w:r>
      <w:proofErr w:type="spellStart"/>
      <w:r w:rsidRPr="004754F3">
        <w:rPr>
          <w:rFonts w:eastAsia="Calibri"/>
          <w:iCs/>
          <w:lang w:val="fr-FR"/>
        </w:rPr>
        <w:t>proporţional</w:t>
      </w:r>
      <w:proofErr w:type="spellEnd"/>
      <w:r w:rsidRPr="004754F3">
        <w:rPr>
          <w:rFonts w:eastAsia="Calibri"/>
          <w:iCs/>
          <w:lang w:val="fr-FR"/>
        </w:rPr>
        <w:t xml:space="preserve"> </w:t>
      </w:r>
      <w:proofErr w:type="spellStart"/>
      <w:r w:rsidRPr="004754F3">
        <w:rPr>
          <w:rFonts w:eastAsia="Calibri"/>
          <w:iCs/>
          <w:lang w:val="fr-FR"/>
        </w:rPr>
        <w:t>cu</w:t>
      </w:r>
      <w:proofErr w:type="spellEnd"/>
      <w:r w:rsidRPr="004754F3">
        <w:rPr>
          <w:rFonts w:eastAsia="Calibri"/>
          <w:iCs/>
          <w:lang w:val="fr-FR"/>
        </w:rPr>
        <w:t xml:space="preserve"> cota de </w:t>
      </w:r>
      <w:proofErr w:type="spellStart"/>
      <w:r w:rsidRPr="004754F3">
        <w:rPr>
          <w:rFonts w:eastAsia="Calibri"/>
          <w:iCs/>
          <w:lang w:val="fr-FR"/>
        </w:rPr>
        <w:t>participare</w:t>
      </w:r>
      <w:proofErr w:type="spellEnd"/>
      <w:r w:rsidRPr="004754F3">
        <w:rPr>
          <w:rFonts w:eastAsia="Calibri"/>
          <w:iCs/>
          <w:lang w:val="fr-FR"/>
        </w:rPr>
        <w:t xml:space="preserve"> a </w:t>
      </w:r>
      <w:proofErr w:type="spellStart"/>
      <w:r w:rsidRPr="004754F3">
        <w:rPr>
          <w:rFonts w:eastAsia="Calibri"/>
          <w:iCs/>
          <w:lang w:val="fr-FR"/>
        </w:rPr>
        <w:t>fiecărui</w:t>
      </w:r>
      <w:proofErr w:type="spellEnd"/>
      <w:r w:rsidRPr="004754F3">
        <w:rPr>
          <w:rFonts w:eastAsia="Calibri"/>
          <w:iCs/>
          <w:lang w:val="fr-FR"/>
        </w:rPr>
        <w:t xml:space="preserve"> </w:t>
      </w:r>
      <w:proofErr w:type="spellStart"/>
      <w:r w:rsidRPr="004754F3">
        <w:rPr>
          <w:rFonts w:eastAsia="Calibri"/>
          <w:iCs/>
          <w:lang w:val="fr-FR"/>
        </w:rPr>
        <w:t>asociat</w:t>
      </w:r>
      <w:proofErr w:type="spellEnd"/>
      <w:r w:rsidRPr="004754F3">
        <w:rPr>
          <w:rFonts w:eastAsia="Calibri"/>
          <w:iCs/>
          <w:lang w:val="fr-FR"/>
        </w:rPr>
        <w:t xml:space="preserve">, </w:t>
      </w:r>
      <w:proofErr w:type="spellStart"/>
      <w:r w:rsidRPr="004754F3">
        <w:rPr>
          <w:rFonts w:eastAsia="Calibri"/>
          <w:iCs/>
          <w:lang w:val="fr-FR"/>
        </w:rPr>
        <w:t>respectiv</w:t>
      </w:r>
      <w:proofErr w:type="spellEnd"/>
      <w:r w:rsidRPr="004754F3">
        <w:rPr>
          <w:rFonts w:eastAsia="Calibri"/>
          <w:iCs/>
          <w:lang w:val="fr-FR"/>
        </w:rPr>
        <w:t>:</w:t>
      </w:r>
    </w:p>
    <w:p w14:paraId="2E317C31" w14:textId="77777777" w:rsidR="002E1D47" w:rsidRPr="004754F3" w:rsidRDefault="002E1D47" w:rsidP="004754F3">
      <w:pPr>
        <w:tabs>
          <w:tab w:val="left" w:pos="270"/>
        </w:tabs>
        <w:rPr>
          <w:rFonts w:eastAsia="Calibri"/>
          <w:iCs/>
          <w:lang w:val="fr-FR"/>
        </w:rPr>
      </w:pPr>
    </w:p>
    <w:p w14:paraId="3B763DB7" w14:textId="77777777" w:rsidR="002E1D47" w:rsidRPr="004754F3" w:rsidRDefault="002E1D47" w:rsidP="004754F3">
      <w:pPr>
        <w:tabs>
          <w:tab w:val="left" w:pos="270"/>
        </w:tabs>
        <w:rPr>
          <w:rFonts w:eastAsia="Calibri"/>
          <w:iCs/>
          <w:lang w:val="it-IT"/>
        </w:rPr>
      </w:pPr>
      <w:r w:rsidRPr="004754F3">
        <w:rPr>
          <w:rFonts w:eastAsia="Calibri"/>
          <w:iCs/>
          <w:lang w:val="it-IT"/>
        </w:rPr>
        <w:t>1._______ % S.C. ___________________________</w:t>
      </w:r>
    </w:p>
    <w:p w14:paraId="422A6E1F" w14:textId="77777777" w:rsidR="002E1D47" w:rsidRPr="004754F3" w:rsidRDefault="002E1D47" w:rsidP="004754F3">
      <w:pPr>
        <w:tabs>
          <w:tab w:val="left" w:pos="270"/>
        </w:tabs>
        <w:rPr>
          <w:rFonts w:eastAsia="Calibri"/>
          <w:iCs/>
          <w:lang w:val="it-IT"/>
        </w:rPr>
      </w:pPr>
      <w:r w:rsidRPr="004754F3">
        <w:rPr>
          <w:rFonts w:eastAsia="Calibri"/>
          <w:iCs/>
          <w:lang w:val="it-IT"/>
        </w:rPr>
        <w:t>2._______ % S.C. ___________________________</w:t>
      </w:r>
    </w:p>
    <w:p w14:paraId="70CF7087" w14:textId="77777777" w:rsidR="002E1D47" w:rsidRPr="004754F3" w:rsidRDefault="002E1D47" w:rsidP="004754F3">
      <w:pPr>
        <w:tabs>
          <w:tab w:val="left" w:pos="270"/>
        </w:tabs>
        <w:rPr>
          <w:rFonts w:eastAsia="Calibri"/>
          <w:iCs/>
          <w:lang w:val="it-IT"/>
        </w:rPr>
      </w:pPr>
    </w:p>
    <w:p w14:paraId="611CE001" w14:textId="77777777" w:rsidR="002E1D47" w:rsidRDefault="002E1D47" w:rsidP="004754F3">
      <w:pPr>
        <w:tabs>
          <w:tab w:val="left" w:pos="270"/>
        </w:tabs>
        <w:rPr>
          <w:rFonts w:eastAsia="Calibri"/>
          <w:iCs/>
        </w:rPr>
      </w:pPr>
      <w:r w:rsidRPr="004754F3">
        <w:rPr>
          <w:rFonts w:eastAsia="Calibri"/>
          <w:iCs/>
        </w:rPr>
        <w:t xml:space="preserve">2.5.  Entitatea contractantă poate solicita asociaților, să răspundă în mod solidar pentru executarea contractului </w:t>
      </w:r>
      <w:r w:rsidR="004754F3">
        <w:rPr>
          <w:rFonts w:eastAsia="Calibri"/>
          <w:iCs/>
        </w:rPr>
        <w:t>de servicii</w:t>
      </w:r>
      <w:r w:rsidRPr="004754F3">
        <w:rPr>
          <w:rFonts w:eastAsia="Calibri"/>
          <w:iCs/>
        </w:rPr>
        <w:t>, în temeiul art. 1</w:t>
      </w:r>
      <w:r w:rsidR="00434688">
        <w:rPr>
          <w:rFonts w:eastAsia="Calibri"/>
          <w:iCs/>
        </w:rPr>
        <w:t>85</w:t>
      </w:r>
      <w:r w:rsidRPr="004754F3">
        <w:rPr>
          <w:rFonts w:eastAsia="Calibri"/>
          <w:iCs/>
        </w:rPr>
        <w:t xml:space="preserve"> alin.(1) din Legea nr.9</w:t>
      </w:r>
      <w:r w:rsidR="00434688">
        <w:rPr>
          <w:rFonts w:eastAsia="Calibri"/>
          <w:iCs/>
        </w:rPr>
        <w:t>8</w:t>
      </w:r>
      <w:r w:rsidRPr="004754F3">
        <w:rPr>
          <w:rFonts w:eastAsia="Calibri"/>
          <w:iCs/>
        </w:rPr>
        <w:t>/2016.</w:t>
      </w:r>
    </w:p>
    <w:p w14:paraId="2BCA7509" w14:textId="77777777" w:rsidR="00434688" w:rsidRPr="004754F3" w:rsidRDefault="00434688" w:rsidP="004754F3">
      <w:pPr>
        <w:tabs>
          <w:tab w:val="left" w:pos="270"/>
        </w:tabs>
        <w:rPr>
          <w:rFonts w:eastAsia="Calibri"/>
          <w:iCs/>
          <w:lang w:val="it-IT"/>
        </w:rPr>
      </w:pPr>
    </w:p>
    <w:p w14:paraId="10F8989D"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3. Durata asocierii</w:t>
      </w:r>
    </w:p>
    <w:p w14:paraId="2C03774F" w14:textId="77777777" w:rsidR="002E1D47" w:rsidRDefault="002E1D47" w:rsidP="003E1A6D">
      <w:pPr>
        <w:tabs>
          <w:tab w:val="left" w:pos="270"/>
        </w:tabs>
        <w:jc w:val="both"/>
        <w:rPr>
          <w:rFonts w:eastAsia="Calibri"/>
          <w:i/>
          <w:iCs/>
          <w:lang w:val="it-IT"/>
        </w:rPr>
      </w:pPr>
      <w:r w:rsidRPr="004754F3">
        <w:rPr>
          <w:rFonts w:eastAsia="Calibri"/>
          <w:iCs/>
          <w:lang w:val="it-IT"/>
        </w:rPr>
        <w:t xml:space="preserve">3.1 Durata asocierii constituite în baza prezentului acord este egală cu perioada derulării procedurii de atribuire şi se prelungeşte corespunzător cu perioada de îndeplinire a contractului ( </w:t>
      </w:r>
      <w:r w:rsidRPr="004754F3">
        <w:rPr>
          <w:rFonts w:eastAsia="Calibri"/>
          <w:i/>
          <w:iCs/>
          <w:lang w:val="it-IT"/>
        </w:rPr>
        <w:t xml:space="preserve">în cazul desemnării asocierii ca fiind câştigătoare a procedurii de achiziţie). </w:t>
      </w:r>
    </w:p>
    <w:p w14:paraId="1C04D4FD" w14:textId="77777777" w:rsidR="000756E4" w:rsidRPr="004754F3" w:rsidRDefault="000756E4" w:rsidP="003E1A6D">
      <w:pPr>
        <w:tabs>
          <w:tab w:val="left" w:pos="270"/>
        </w:tabs>
        <w:jc w:val="both"/>
        <w:rPr>
          <w:rFonts w:eastAsia="Calibri"/>
          <w:i/>
          <w:iCs/>
          <w:lang w:val="it-IT"/>
        </w:rPr>
      </w:pPr>
    </w:p>
    <w:p w14:paraId="006BA5BC" w14:textId="77777777" w:rsidR="002E1D47" w:rsidRPr="004754F3" w:rsidRDefault="002E1D47" w:rsidP="004754F3">
      <w:pPr>
        <w:tabs>
          <w:tab w:val="left" w:pos="270"/>
        </w:tabs>
        <w:rPr>
          <w:rFonts w:eastAsia="Calibri"/>
          <w:iCs/>
          <w:lang w:val="it-IT"/>
        </w:rPr>
      </w:pPr>
      <w:r w:rsidRPr="003E1A6D">
        <w:rPr>
          <w:rFonts w:eastAsia="Calibri"/>
          <w:b/>
          <w:bCs/>
          <w:iCs/>
          <w:lang w:val="it-IT"/>
        </w:rPr>
        <w:t>4. Condiţiile de administrare şi conducere a asociaţiei</w:t>
      </w:r>
      <w:r w:rsidRPr="004754F3">
        <w:rPr>
          <w:rFonts w:eastAsia="Calibri"/>
          <w:iCs/>
          <w:lang w:val="it-IT"/>
        </w:rPr>
        <w:t>:</w:t>
      </w:r>
    </w:p>
    <w:p w14:paraId="3CC1DD23"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4.1 Se împuterniceşte .............................., având calitatea de lider al asociaţiei pentru întocmirea ofertei comune, semnarea şi depunerea acesteia în numele şi pentru asocierea constituită prin prezentul acord. </w:t>
      </w:r>
    </w:p>
    <w:p w14:paraId="744D5843" w14:textId="77777777" w:rsidR="002E1D47" w:rsidRPr="004754F3" w:rsidRDefault="002E1D47" w:rsidP="004754F3">
      <w:pPr>
        <w:tabs>
          <w:tab w:val="left" w:pos="270"/>
        </w:tabs>
        <w:rPr>
          <w:rFonts w:eastAsia="Calibri"/>
          <w:i/>
          <w:iCs/>
          <w:lang w:val="it-IT"/>
        </w:rPr>
      </w:pPr>
      <w:r w:rsidRPr="004754F3">
        <w:rPr>
          <w:rFonts w:eastAsia="Calibri"/>
          <w:iCs/>
          <w:lang w:val="it-IT"/>
        </w:rPr>
        <w:t xml:space="preserve">4.2 Se împuterniceşte ..............................., având calitatea de lider al asociaţiei pentru semnarea  contractului </w:t>
      </w:r>
      <w:r w:rsidR="00B20331" w:rsidRPr="00B20331">
        <w:rPr>
          <w:rFonts w:eastAsia="Calibri"/>
          <w:iCs/>
        </w:rPr>
        <w:t xml:space="preserve">de achizitie publica </w:t>
      </w:r>
      <w:r w:rsidRPr="004754F3">
        <w:rPr>
          <w:rFonts w:eastAsia="Calibri"/>
          <w:iCs/>
          <w:lang w:val="it-IT"/>
        </w:rPr>
        <w:t xml:space="preserve">şi pentru asocierea constituită prin prezentul acord, </w:t>
      </w:r>
      <w:r w:rsidRPr="004754F3">
        <w:rPr>
          <w:rFonts w:eastAsia="Calibri"/>
          <w:i/>
          <w:iCs/>
          <w:lang w:val="it-IT"/>
        </w:rPr>
        <w:t>în cazul desemnării asocierii ca fiind câştigătoare a procedurii de achiziţie).</w:t>
      </w:r>
    </w:p>
    <w:p w14:paraId="563FF1C2" w14:textId="77777777" w:rsidR="00B20331" w:rsidRPr="004754F3" w:rsidRDefault="00B20331" w:rsidP="004754F3">
      <w:pPr>
        <w:tabs>
          <w:tab w:val="left" w:pos="270"/>
        </w:tabs>
        <w:rPr>
          <w:rFonts w:eastAsia="Calibri"/>
          <w:iCs/>
          <w:lang w:val="it-IT"/>
        </w:rPr>
      </w:pPr>
    </w:p>
    <w:p w14:paraId="6E2A7D36"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5. Încetarea acordului de asociere</w:t>
      </w:r>
    </w:p>
    <w:p w14:paraId="6F12635F" w14:textId="77777777" w:rsidR="002E1D47" w:rsidRPr="004754F3" w:rsidRDefault="002E1D47" w:rsidP="004754F3">
      <w:pPr>
        <w:tabs>
          <w:tab w:val="left" w:pos="270"/>
        </w:tabs>
        <w:rPr>
          <w:rFonts w:eastAsia="Calibri"/>
          <w:iCs/>
          <w:lang w:val="it-IT"/>
        </w:rPr>
      </w:pPr>
      <w:r w:rsidRPr="004754F3">
        <w:rPr>
          <w:rFonts w:eastAsia="Calibri"/>
          <w:iCs/>
          <w:lang w:val="it-IT"/>
        </w:rPr>
        <w:t>5.1 Asocierea îşi încetează activitatea ca urmare a următoarelor cauze:</w:t>
      </w:r>
    </w:p>
    <w:p w14:paraId="2F7B1CF0" w14:textId="77777777" w:rsidR="002E1D47" w:rsidRPr="004754F3" w:rsidRDefault="002E1D47" w:rsidP="004754F3">
      <w:pPr>
        <w:numPr>
          <w:ilvl w:val="0"/>
          <w:numId w:val="17"/>
        </w:numPr>
        <w:tabs>
          <w:tab w:val="left" w:pos="270"/>
        </w:tabs>
        <w:rPr>
          <w:rFonts w:eastAsia="Calibri"/>
          <w:iCs/>
          <w:lang w:val="pt-BR"/>
        </w:rPr>
      </w:pPr>
      <w:r w:rsidRPr="004754F3">
        <w:rPr>
          <w:rFonts w:eastAsia="Calibri"/>
          <w:iCs/>
          <w:lang w:val="pt-BR"/>
        </w:rPr>
        <w:t>expirarea duratei pentru care s-a încheiat acordul;</w:t>
      </w:r>
    </w:p>
    <w:p w14:paraId="2111EC8B" w14:textId="77777777" w:rsidR="002E1D47" w:rsidRPr="004754F3" w:rsidRDefault="002E1D47" w:rsidP="004754F3">
      <w:pPr>
        <w:numPr>
          <w:ilvl w:val="0"/>
          <w:numId w:val="17"/>
        </w:numPr>
        <w:tabs>
          <w:tab w:val="left" w:pos="270"/>
        </w:tabs>
        <w:rPr>
          <w:rFonts w:eastAsia="Calibri"/>
          <w:iCs/>
          <w:lang w:val="pt-BR"/>
        </w:rPr>
      </w:pPr>
      <w:r w:rsidRPr="004754F3">
        <w:rPr>
          <w:rFonts w:eastAsia="Calibri"/>
          <w:iCs/>
          <w:lang w:val="pt-BR"/>
        </w:rPr>
        <w:t xml:space="preserve">neîndeplinirea sau îndeplinirea necorespunzătoare a activităţilor prevăzute la art. 2 din acord </w:t>
      </w:r>
    </w:p>
    <w:p w14:paraId="47AC63AB" w14:textId="77777777" w:rsidR="002E1D47" w:rsidRDefault="002E1D47" w:rsidP="004754F3">
      <w:pPr>
        <w:numPr>
          <w:ilvl w:val="0"/>
          <w:numId w:val="17"/>
        </w:numPr>
        <w:tabs>
          <w:tab w:val="left" w:pos="270"/>
        </w:tabs>
        <w:rPr>
          <w:rFonts w:eastAsia="Calibri"/>
          <w:iCs/>
          <w:lang w:val="pt-BR"/>
        </w:rPr>
      </w:pPr>
      <w:r w:rsidRPr="004754F3">
        <w:rPr>
          <w:rFonts w:eastAsia="Calibri"/>
          <w:iCs/>
          <w:lang w:val="pt-BR"/>
        </w:rPr>
        <w:t>alte cauze prevăzute de lege.</w:t>
      </w:r>
    </w:p>
    <w:p w14:paraId="3B78626D" w14:textId="77777777" w:rsidR="003E1A6D" w:rsidRPr="004754F3" w:rsidRDefault="003E1A6D" w:rsidP="003E1A6D">
      <w:pPr>
        <w:tabs>
          <w:tab w:val="left" w:pos="270"/>
        </w:tabs>
        <w:ind w:left="680"/>
        <w:rPr>
          <w:rFonts w:eastAsia="Calibri"/>
          <w:iCs/>
          <w:lang w:val="pt-BR"/>
        </w:rPr>
      </w:pPr>
    </w:p>
    <w:p w14:paraId="1464B822" w14:textId="77777777" w:rsidR="002E1D47" w:rsidRPr="003E1A6D" w:rsidRDefault="002E1D47" w:rsidP="004754F3">
      <w:pPr>
        <w:tabs>
          <w:tab w:val="left" w:pos="270"/>
        </w:tabs>
        <w:rPr>
          <w:rFonts w:eastAsia="Calibri"/>
          <w:b/>
          <w:bCs/>
          <w:iCs/>
          <w:lang w:val="pt-BR"/>
        </w:rPr>
      </w:pPr>
      <w:r w:rsidRPr="003E1A6D">
        <w:rPr>
          <w:rFonts w:eastAsia="Calibri"/>
          <w:b/>
          <w:bCs/>
          <w:iCs/>
          <w:lang w:val="pt-BR"/>
        </w:rPr>
        <w:t>6 Comunicări</w:t>
      </w:r>
    </w:p>
    <w:p w14:paraId="76F89D3B" w14:textId="77777777" w:rsidR="002E1D47" w:rsidRPr="004754F3" w:rsidRDefault="002E1D47" w:rsidP="004754F3">
      <w:pPr>
        <w:tabs>
          <w:tab w:val="left" w:pos="270"/>
        </w:tabs>
        <w:rPr>
          <w:rFonts w:eastAsia="Calibri"/>
          <w:iCs/>
          <w:lang w:val="pt-BR"/>
        </w:rPr>
      </w:pPr>
      <w:r w:rsidRPr="004754F3">
        <w:rPr>
          <w:rFonts w:eastAsia="Calibri"/>
          <w:iCs/>
          <w:lang w:val="pt-BR"/>
        </w:rPr>
        <w:t>6.1 Orice comunicare între părţi este valabil îndeplinită dacă se va face în scris şi va fi transmisă la adresa/adresele ......................................................., prevăzute la art..........</w:t>
      </w:r>
    </w:p>
    <w:p w14:paraId="3AB4D912" w14:textId="77777777" w:rsidR="002E1D47" w:rsidRDefault="002E1D47" w:rsidP="004754F3">
      <w:pPr>
        <w:tabs>
          <w:tab w:val="left" w:pos="270"/>
        </w:tabs>
        <w:rPr>
          <w:rFonts w:eastAsia="Calibri"/>
          <w:iCs/>
          <w:lang w:val="it-IT"/>
        </w:rPr>
      </w:pPr>
      <w:r w:rsidRPr="004754F3">
        <w:rPr>
          <w:rFonts w:eastAsia="Calibri"/>
          <w:iCs/>
          <w:lang w:val="it-IT"/>
        </w:rPr>
        <w:t>6.2 De comun acord, asociaţii pot stabili şi alte modalităţi de comunicare.</w:t>
      </w:r>
    </w:p>
    <w:p w14:paraId="46F84C19" w14:textId="77777777" w:rsidR="003E1A6D" w:rsidRPr="004754F3" w:rsidRDefault="003E1A6D" w:rsidP="004754F3">
      <w:pPr>
        <w:tabs>
          <w:tab w:val="left" w:pos="270"/>
        </w:tabs>
        <w:rPr>
          <w:rFonts w:eastAsia="Calibri"/>
          <w:iCs/>
          <w:lang w:val="it-IT"/>
        </w:rPr>
      </w:pPr>
    </w:p>
    <w:p w14:paraId="3E8C3CA4"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7 Litigii</w:t>
      </w:r>
    </w:p>
    <w:p w14:paraId="24FF2616" w14:textId="77777777" w:rsidR="002E1D47" w:rsidRPr="004754F3" w:rsidRDefault="002E1D47" w:rsidP="004754F3">
      <w:pPr>
        <w:tabs>
          <w:tab w:val="left" w:pos="270"/>
        </w:tabs>
        <w:rPr>
          <w:rFonts w:eastAsia="Calibri"/>
          <w:iCs/>
          <w:lang w:val="it-IT"/>
        </w:rPr>
      </w:pPr>
      <w:r w:rsidRPr="004754F3">
        <w:rPr>
          <w:rFonts w:eastAsia="Calibri"/>
          <w:iCs/>
          <w:lang w:val="it-IT"/>
        </w:rPr>
        <w:t>7.1 Litigiile intervenite între părţi se vor soluţiona pe cale amiabilă, iar în caz de nerezolvare vor fi soluţionate de către instanţa de judecată competentă.</w:t>
      </w:r>
    </w:p>
    <w:p w14:paraId="6B64F0E8" w14:textId="77777777" w:rsidR="002E1D47" w:rsidRPr="004754F3" w:rsidRDefault="002E1D47" w:rsidP="004754F3">
      <w:pPr>
        <w:tabs>
          <w:tab w:val="left" w:pos="270"/>
        </w:tabs>
        <w:rPr>
          <w:rFonts w:eastAsia="Calibri"/>
          <w:iCs/>
          <w:lang w:val="it-IT"/>
        </w:rPr>
      </w:pPr>
      <w:r w:rsidRPr="004754F3">
        <w:rPr>
          <w:rFonts w:eastAsia="Calibri"/>
          <w:iCs/>
          <w:lang w:val="it-IT"/>
        </w:rPr>
        <w:t>8. Alte clauze:____________________________________________</w:t>
      </w:r>
    </w:p>
    <w:p w14:paraId="1A7AE919"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        </w:t>
      </w:r>
    </w:p>
    <w:p w14:paraId="784D1E73"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        Prezentul acord a fost încheiat într-un număr de.....exemplare, câte unul pentru fiecare parte, astăzi............................(</w:t>
      </w:r>
      <w:r w:rsidRPr="004754F3">
        <w:rPr>
          <w:rFonts w:eastAsia="Calibri"/>
          <w:i/>
          <w:iCs/>
          <w:lang w:val="it-IT"/>
        </w:rPr>
        <w:t>data semnării lui</w:t>
      </w:r>
      <w:r w:rsidRPr="004754F3">
        <w:rPr>
          <w:rFonts w:eastAsia="Calibri"/>
          <w:iCs/>
          <w:lang w:val="it-IT"/>
        </w:rPr>
        <w:t>)</w:t>
      </w:r>
    </w:p>
    <w:p w14:paraId="41960EB9" w14:textId="77777777" w:rsidR="002E1D47" w:rsidRPr="004754F3" w:rsidRDefault="002E1D47" w:rsidP="004754F3">
      <w:pPr>
        <w:tabs>
          <w:tab w:val="left" w:pos="270"/>
        </w:tabs>
        <w:rPr>
          <w:rFonts w:eastAsia="Calibri"/>
          <w:iCs/>
          <w:lang w:val="it-IT"/>
        </w:rPr>
      </w:pPr>
    </w:p>
    <w:p w14:paraId="34BFAD3E" w14:textId="77777777" w:rsidR="002E1D47" w:rsidRPr="004754F3" w:rsidRDefault="002E1D47" w:rsidP="004754F3">
      <w:pPr>
        <w:tabs>
          <w:tab w:val="left" w:pos="270"/>
        </w:tabs>
        <w:rPr>
          <w:rFonts w:eastAsia="Calibri"/>
          <w:iCs/>
          <w:lang w:val="it-IT"/>
        </w:rPr>
      </w:pPr>
    </w:p>
    <w:p w14:paraId="3865FBCA" w14:textId="77777777" w:rsidR="002E1D47" w:rsidRPr="003E1A6D" w:rsidRDefault="002E1D47" w:rsidP="004754F3">
      <w:pPr>
        <w:tabs>
          <w:tab w:val="left" w:pos="270"/>
        </w:tabs>
        <w:rPr>
          <w:rFonts w:eastAsia="Calibri"/>
          <w:lang w:val="it-IT"/>
        </w:rPr>
      </w:pPr>
    </w:p>
    <w:p w14:paraId="3B794D2C" w14:textId="77777777" w:rsidR="003E1A6D" w:rsidRPr="003E1A6D" w:rsidRDefault="003E1A6D" w:rsidP="003E1A6D">
      <w:pPr>
        <w:suppressAutoHyphens/>
        <w:rPr>
          <w:b/>
          <w:sz w:val="22"/>
          <w:szCs w:val="22"/>
          <w:lang w:eastAsia="ar-SA"/>
        </w:rPr>
      </w:pPr>
      <w:r w:rsidRPr="003E1A6D">
        <w:rPr>
          <w:b/>
          <w:sz w:val="22"/>
          <w:szCs w:val="22"/>
          <w:lang w:eastAsia="ar-SA"/>
        </w:rPr>
        <w:t>LIDERUL ASOCIERII</w:t>
      </w:r>
    </w:p>
    <w:p w14:paraId="37927431"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0880422A"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00C81B89">
        <w:rPr>
          <w:i/>
          <w:sz w:val="22"/>
          <w:szCs w:val="22"/>
          <w:lang w:eastAsia="ar-SA"/>
        </w:rPr>
        <w:t xml:space="preserve"> (numele persoanei autorizate ,</w:t>
      </w:r>
      <w:r w:rsidRPr="003E1A6D">
        <w:rPr>
          <w:i/>
          <w:sz w:val="22"/>
          <w:szCs w:val="22"/>
          <w:lang w:eastAsia="ar-SA"/>
        </w:rPr>
        <w:t xml:space="preserve"> semnătura</w:t>
      </w:r>
      <w:r w:rsidR="00C81B89">
        <w:rPr>
          <w:i/>
          <w:sz w:val="22"/>
          <w:szCs w:val="22"/>
          <w:lang w:eastAsia="ar-SA"/>
        </w:rPr>
        <w:t xml:space="preserve"> si stampila</w:t>
      </w:r>
      <w:r w:rsidRPr="003E1A6D">
        <w:rPr>
          <w:i/>
          <w:sz w:val="22"/>
          <w:szCs w:val="22"/>
          <w:lang w:eastAsia="ar-SA"/>
        </w:rPr>
        <w:t>)</w:t>
      </w:r>
    </w:p>
    <w:p w14:paraId="3B76E7E0" w14:textId="77777777" w:rsidR="003E1A6D" w:rsidRPr="003E1A6D" w:rsidRDefault="003E1A6D" w:rsidP="003E1A6D">
      <w:pPr>
        <w:suppressAutoHyphens/>
        <w:jc w:val="center"/>
        <w:rPr>
          <w:sz w:val="22"/>
          <w:szCs w:val="22"/>
          <w:lang w:eastAsia="ar-SA"/>
        </w:rPr>
      </w:pPr>
    </w:p>
    <w:p w14:paraId="5BAA5311" w14:textId="77777777" w:rsidR="003E1A6D" w:rsidRPr="003E1A6D" w:rsidRDefault="003E1A6D" w:rsidP="003E1A6D">
      <w:pPr>
        <w:suppressAutoHyphens/>
        <w:rPr>
          <w:b/>
          <w:sz w:val="22"/>
          <w:szCs w:val="22"/>
          <w:lang w:eastAsia="ar-SA"/>
        </w:rPr>
      </w:pPr>
      <w:r w:rsidRPr="003E1A6D">
        <w:rPr>
          <w:b/>
          <w:sz w:val="22"/>
          <w:szCs w:val="22"/>
          <w:lang w:eastAsia="ar-SA"/>
        </w:rPr>
        <w:t>ASOCIAT 1,</w:t>
      </w:r>
    </w:p>
    <w:p w14:paraId="30419316"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5EB479A6"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Pr="003E1A6D">
        <w:rPr>
          <w:i/>
          <w:sz w:val="22"/>
          <w:szCs w:val="22"/>
          <w:lang w:eastAsia="ar-SA"/>
        </w:rPr>
        <w:t xml:space="preserve"> </w:t>
      </w:r>
      <w:r w:rsidR="00C81B89">
        <w:rPr>
          <w:i/>
          <w:sz w:val="22"/>
          <w:szCs w:val="22"/>
          <w:lang w:eastAsia="ar-SA"/>
        </w:rPr>
        <w:t>(numele persoanei autorizate,</w:t>
      </w:r>
      <w:r w:rsidRPr="003E1A6D">
        <w:rPr>
          <w:i/>
          <w:sz w:val="22"/>
          <w:szCs w:val="22"/>
          <w:lang w:eastAsia="ar-SA"/>
        </w:rPr>
        <w:t>semnătura</w:t>
      </w:r>
      <w:r w:rsidR="00C81B89" w:rsidRPr="00C81B89">
        <w:rPr>
          <w:i/>
          <w:sz w:val="22"/>
          <w:szCs w:val="22"/>
          <w:lang w:eastAsia="ar-SA"/>
        </w:rPr>
        <w:t xml:space="preserve"> </w:t>
      </w:r>
      <w:r w:rsidR="00C81B89">
        <w:rPr>
          <w:i/>
          <w:sz w:val="22"/>
          <w:szCs w:val="22"/>
          <w:lang w:eastAsia="ar-SA"/>
        </w:rPr>
        <w:t>si stampila</w:t>
      </w:r>
      <w:r w:rsidRPr="003E1A6D">
        <w:rPr>
          <w:i/>
          <w:sz w:val="22"/>
          <w:szCs w:val="22"/>
          <w:lang w:eastAsia="ar-SA"/>
        </w:rPr>
        <w:t>)</w:t>
      </w:r>
    </w:p>
    <w:p w14:paraId="4CABBA28" w14:textId="77777777" w:rsidR="003E1A6D" w:rsidRPr="003E1A6D" w:rsidRDefault="003E1A6D" w:rsidP="003E1A6D">
      <w:pPr>
        <w:suppressAutoHyphens/>
        <w:rPr>
          <w:sz w:val="22"/>
          <w:szCs w:val="22"/>
          <w:lang w:eastAsia="ar-SA"/>
        </w:rPr>
      </w:pPr>
    </w:p>
    <w:p w14:paraId="73117D19" w14:textId="77777777" w:rsidR="003E1A6D" w:rsidRPr="003E1A6D" w:rsidRDefault="003E1A6D" w:rsidP="003E1A6D">
      <w:pPr>
        <w:suppressAutoHyphens/>
        <w:rPr>
          <w:b/>
          <w:sz w:val="22"/>
          <w:szCs w:val="22"/>
          <w:lang w:eastAsia="ar-SA"/>
        </w:rPr>
      </w:pPr>
      <w:r w:rsidRPr="003E1A6D">
        <w:rPr>
          <w:b/>
          <w:sz w:val="22"/>
          <w:szCs w:val="22"/>
          <w:lang w:eastAsia="ar-SA"/>
        </w:rPr>
        <w:t>ASOCIAT 2,</w:t>
      </w:r>
    </w:p>
    <w:p w14:paraId="00F92FDB"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72AD9D20"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Pr="003E1A6D">
        <w:rPr>
          <w:i/>
          <w:sz w:val="22"/>
          <w:szCs w:val="22"/>
          <w:lang w:eastAsia="ar-SA"/>
        </w:rPr>
        <w:t xml:space="preserve"> </w:t>
      </w:r>
      <w:r w:rsidR="00C81B89">
        <w:rPr>
          <w:i/>
          <w:sz w:val="22"/>
          <w:szCs w:val="22"/>
          <w:lang w:eastAsia="ar-SA"/>
        </w:rPr>
        <w:t>(numele persoanei autorizate,</w:t>
      </w:r>
      <w:r w:rsidRPr="003E1A6D">
        <w:rPr>
          <w:i/>
          <w:sz w:val="22"/>
          <w:szCs w:val="22"/>
          <w:lang w:eastAsia="ar-SA"/>
        </w:rPr>
        <w:t>semnătura</w:t>
      </w:r>
      <w:r w:rsidR="00C81B89" w:rsidRPr="00C81B89">
        <w:rPr>
          <w:i/>
          <w:sz w:val="22"/>
          <w:szCs w:val="22"/>
          <w:lang w:eastAsia="ar-SA"/>
        </w:rPr>
        <w:t xml:space="preserve"> </w:t>
      </w:r>
      <w:r w:rsidR="00C81B89">
        <w:rPr>
          <w:i/>
          <w:sz w:val="22"/>
          <w:szCs w:val="22"/>
          <w:lang w:eastAsia="ar-SA"/>
        </w:rPr>
        <w:t>si stampila</w:t>
      </w:r>
      <w:r w:rsidRPr="003E1A6D">
        <w:rPr>
          <w:i/>
          <w:sz w:val="22"/>
          <w:szCs w:val="22"/>
          <w:lang w:eastAsia="ar-SA"/>
        </w:rPr>
        <w:t>)</w:t>
      </w:r>
    </w:p>
    <w:p w14:paraId="0971DA27" w14:textId="77777777" w:rsidR="003E1A6D" w:rsidRPr="003E1A6D" w:rsidRDefault="003E1A6D" w:rsidP="003E1A6D">
      <w:pPr>
        <w:suppressAutoHyphens/>
        <w:jc w:val="center"/>
        <w:rPr>
          <w:b/>
          <w:i/>
          <w:sz w:val="22"/>
          <w:szCs w:val="22"/>
          <w:lang w:eastAsia="ar-SA"/>
        </w:rPr>
      </w:pPr>
    </w:p>
    <w:p w14:paraId="6FCABD0B" w14:textId="77777777" w:rsidR="003E1A6D" w:rsidRPr="003E1A6D" w:rsidRDefault="003E1A6D" w:rsidP="003E1A6D">
      <w:pPr>
        <w:suppressAutoHyphens/>
        <w:jc w:val="center"/>
        <w:rPr>
          <w:b/>
          <w:i/>
          <w:sz w:val="22"/>
          <w:szCs w:val="22"/>
          <w:lang w:eastAsia="ar-SA"/>
        </w:rPr>
      </w:pPr>
    </w:p>
    <w:p w14:paraId="4FC335A6" w14:textId="77777777" w:rsidR="003E1A6D" w:rsidRPr="003E1A6D" w:rsidRDefault="003E1A6D" w:rsidP="003E1A6D">
      <w:pPr>
        <w:suppressAutoHyphens/>
        <w:jc w:val="center"/>
        <w:rPr>
          <w:b/>
          <w:i/>
          <w:sz w:val="22"/>
          <w:szCs w:val="22"/>
          <w:lang w:eastAsia="ar-SA"/>
        </w:rPr>
      </w:pPr>
    </w:p>
    <w:p w14:paraId="0EEDF574" w14:textId="77777777" w:rsidR="003E1A6D" w:rsidRPr="003E1A6D" w:rsidRDefault="003E1A6D" w:rsidP="003E1A6D">
      <w:pPr>
        <w:suppressAutoHyphens/>
        <w:jc w:val="center"/>
        <w:rPr>
          <w:b/>
          <w:i/>
          <w:sz w:val="22"/>
          <w:szCs w:val="22"/>
          <w:lang w:eastAsia="ar-SA"/>
        </w:rPr>
      </w:pPr>
    </w:p>
    <w:p w14:paraId="59EE15F1" w14:textId="77777777" w:rsidR="003E1A6D" w:rsidRPr="003E1A6D" w:rsidRDefault="003E1A6D" w:rsidP="003E1A6D">
      <w:pPr>
        <w:suppressAutoHyphens/>
        <w:rPr>
          <w:i/>
          <w:sz w:val="22"/>
          <w:szCs w:val="22"/>
          <w:lang w:eastAsia="ar-SA"/>
        </w:rPr>
      </w:pPr>
      <w:r w:rsidRPr="003E1A6D">
        <w:rPr>
          <w:b/>
          <w:i/>
          <w:sz w:val="22"/>
          <w:szCs w:val="22"/>
          <w:lang w:eastAsia="ar-SA"/>
        </w:rPr>
        <w:t>Notă!:</w:t>
      </w:r>
      <w:r w:rsidRPr="003E1A6D">
        <w:rPr>
          <w:i/>
          <w:sz w:val="22"/>
          <w:szCs w:val="22"/>
          <w:lang w:eastAsia="ar-SA"/>
        </w:rPr>
        <w:t xml:space="preserve"> Prezentul acord de asociere constituie un </w:t>
      </w:r>
      <w:r w:rsidRPr="003E1A6D">
        <w:rPr>
          <w:b/>
          <w:i/>
          <w:sz w:val="22"/>
          <w:szCs w:val="22"/>
          <w:u w:val="single"/>
          <w:lang w:eastAsia="ar-SA"/>
        </w:rPr>
        <w:t>model orientativ</w:t>
      </w:r>
      <w:r w:rsidRPr="003E1A6D">
        <w:rPr>
          <w:i/>
          <w:sz w:val="22"/>
          <w:szCs w:val="22"/>
          <w:lang w:eastAsia="ar-SA"/>
        </w:rPr>
        <w:t xml:space="preserve"> şi se va completa în funcţie de</w:t>
      </w:r>
    </w:p>
    <w:p w14:paraId="1DCC9E3D" w14:textId="77777777" w:rsidR="003E1A6D" w:rsidRPr="003E1A6D" w:rsidRDefault="003E1A6D" w:rsidP="003E1A6D">
      <w:pPr>
        <w:suppressAutoHyphens/>
        <w:rPr>
          <w:i/>
          <w:sz w:val="22"/>
          <w:szCs w:val="22"/>
          <w:lang w:eastAsia="ar-SA"/>
        </w:rPr>
      </w:pPr>
      <w:r w:rsidRPr="003E1A6D">
        <w:rPr>
          <w:i/>
          <w:sz w:val="22"/>
          <w:szCs w:val="22"/>
          <w:lang w:eastAsia="ar-SA"/>
        </w:rPr>
        <w:t xml:space="preserve">cerinţele specifice ale obiectului contractului. </w:t>
      </w:r>
    </w:p>
    <w:p w14:paraId="4DDF3BE9" w14:textId="77777777" w:rsidR="002E1D47" w:rsidRPr="002E1D47" w:rsidRDefault="002E1D47" w:rsidP="002E1D47">
      <w:pPr>
        <w:tabs>
          <w:tab w:val="left" w:pos="270"/>
        </w:tabs>
        <w:spacing w:after="200" w:line="276" w:lineRule="auto"/>
        <w:rPr>
          <w:rFonts w:eastAsia="Calibri"/>
          <w:b/>
          <w:bCs/>
          <w:i/>
          <w:iCs/>
          <w:lang w:val="it-IT"/>
        </w:rPr>
      </w:pPr>
    </w:p>
    <w:p w14:paraId="080A4ADD" w14:textId="77777777" w:rsidR="002E1D47" w:rsidRPr="002E1D47" w:rsidRDefault="002E1D47" w:rsidP="002E1D47">
      <w:pPr>
        <w:tabs>
          <w:tab w:val="left" w:pos="270"/>
        </w:tabs>
        <w:spacing w:after="200" w:line="276" w:lineRule="auto"/>
        <w:rPr>
          <w:rFonts w:eastAsia="Calibri"/>
          <w:b/>
          <w:bCs/>
          <w:i/>
          <w:iCs/>
          <w:lang w:val="it-IT"/>
        </w:rPr>
      </w:pPr>
    </w:p>
    <w:p w14:paraId="0DE6C55F" w14:textId="77777777" w:rsidR="002E1D47" w:rsidRPr="002E1D47" w:rsidRDefault="002E1D47" w:rsidP="002E1D47">
      <w:pPr>
        <w:tabs>
          <w:tab w:val="left" w:pos="270"/>
        </w:tabs>
        <w:spacing w:after="200" w:line="276" w:lineRule="auto"/>
        <w:rPr>
          <w:rFonts w:eastAsia="Calibri"/>
          <w:b/>
          <w:bCs/>
          <w:i/>
          <w:iCs/>
          <w:lang w:val="it-IT"/>
        </w:rPr>
      </w:pPr>
    </w:p>
    <w:p w14:paraId="692E931E" w14:textId="77777777" w:rsidR="002E1D47" w:rsidRPr="002E1D47" w:rsidRDefault="002E1D47" w:rsidP="002E1D47">
      <w:pPr>
        <w:tabs>
          <w:tab w:val="left" w:pos="270"/>
        </w:tabs>
        <w:spacing w:after="200" w:line="276" w:lineRule="auto"/>
        <w:rPr>
          <w:rFonts w:eastAsia="Calibri"/>
          <w:b/>
          <w:bCs/>
          <w:iCs/>
        </w:rPr>
      </w:pPr>
    </w:p>
    <w:p w14:paraId="3ACEDC49" w14:textId="77777777" w:rsidR="002E1D47" w:rsidRDefault="002E1D47" w:rsidP="002E1D47">
      <w:pPr>
        <w:tabs>
          <w:tab w:val="left" w:pos="270"/>
        </w:tabs>
        <w:spacing w:after="200" w:line="276" w:lineRule="auto"/>
        <w:rPr>
          <w:rFonts w:eastAsia="Calibri"/>
          <w:b/>
          <w:bCs/>
          <w:iCs/>
        </w:rPr>
      </w:pPr>
    </w:p>
    <w:p w14:paraId="173B6C6E" w14:textId="77777777" w:rsidR="00E64AA7" w:rsidRDefault="00E64AA7" w:rsidP="002E1D47">
      <w:pPr>
        <w:tabs>
          <w:tab w:val="left" w:pos="270"/>
        </w:tabs>
        <w:spacing w:after="200" w:line="276" w:lineRule="auto"/>
        <w:rPr>
          <w:rFonts w:eastAsia="Calibri"/>
          <w:b/>
          <w:bCs/>
          <w:iCs/>
        </w:rPr>
      </w:pPr>
    </w:p>
    <w:p w14:paraId="2CE5B60F" w14:textId="77777777" w:rsidR="00AC1625" w:rsidRPr="002E1D47" w:rsidRDefault="00AC1625" w:rsidP="002E1D47">
      <w:pPr>
        <w:tabs>
          <w:tab w:val="left" w:pos="270"/>
        </w:tabs>
        <w:spacing w:after="200" w:line="276" w:lineRule="auto"/>
        <w:rPr>
          <w:rFonts w:eastAsia="Calibri"/>
          <w:b/>
          <w:bCs/>
          <w:iCs/>
        </w:rPr>
      </w:pPr>
    </w:p>
    <w:p w14:paraId="3339D655" w14:textId="0E01BD66" w:rsidR="002E1D47" w:rsidRPr="002E1D47" w:rsidRDefault="000D252C" w:rsidP="003E1A6D">
      <w:pPr>
        <w:tabs>
          <w:tab w:val="left" w:pos="270"/>
        </w:tabs>
        <w:spacing w:after="200" w:line="276" w:lineRule="auto"/>
        <w:jc w:val="right"/>
        <w:rPr>
          <w:rFonts w:eastAsia="Calibri"/>
          <w:b/>
          <w:bCs/>
          <w:iCs/>
          <w:lang w:val="en-US"/>
        </w:rPr>
      </w:pPr>
      <w:proofErr w:type="spellStart"/>
      <w:r>
        <w:rPr>
          <w:rFonts w:eastAsia="Calibri"/>
          <w:b/>
          <w:bCs/>
          <w:iCs/>
          <w:lang w:val="en-US"/>
        </w:rPr>
        <w:t>F</w:t>
      </w:r>
      <w:r w:rsidR="002E1D47" w:rsidRPr="002E1D47">
        <w:rPr>
          <w:rFonts w:eastAsia="Calibri"/>
          <w:b/>
          <w:bCs/>
          <w:iCs/>
          <w:lang w:val="en-US"/>
        </w:rPr>
        <w:t>ormular</w:t>
      </w:r>
      <w:r w:rsidR="00C81B89">
        <w:rPr>
          <w:rFonts w:eastAsia="Calibri"/>
          <w:b/>
          <w:bCs/>
          <w:iCs/>
          <w:lang w:val="en-US"/>
        </w:rPr>
        <w:t>ul</w:t>
      </w:r>
      <w:proofErr w:type="spellEnd"/>
      <w:r w:rsidR="002E1D47" w:rsidRPr="002E1D47">
        <w:rPr>
          <w:rFonts w:eastAsia="Calibri"/>
          <w:b/>
          <w:bCs/>
          <w:iCs/>
          <w:lang w:val="en-US"/>
        </w:rPr>
        <w:t xml:space="preserve"> nr. </w:t>
      </w:r>
      <w:r w:rsidR="005567D4">
        <w:rPr>
          <w:rFonts w:eastAsia="Calibri"/>
          <w:b/>
          <w:bCs/>
          <w:iCs/>
          <w:lang w:val="en-US"/>
        </w:rPr>
        <w:t>6</w:t>
      </w:r>
    </w:p>
    <w:p w14:paraId="4CE04C8D" w14:textId="77777777" w:rsidR="002E1D47" w:rsidRPr="002E1D47" w:rsidRDefault="002E1D47" w:rsidP="002E1D47">
      <w:pPr>
        <w:tabs>
          <w:tab w:val="left" w:pos="270"/>
        </w:tabs>
        <w:spacing w:after="200" w:line="276" w:lineRule="auto"/>
        <w:rPr>
          <w:rFonts w:eastAsia="Calibri"/>
          <w:b/>
          <w:bCs/>
          <w:iCs/>
          <w:lang w:val="en-US"/>
        </w:rPr>
      </w:pPr>
    </w:p>
    <w:p w14:paraId="53E5969C" w14:textId="77777777" w:rsidR="002E1D47" w:rsidRPr="003E1A6D" w:rsidRDefault="002E1D47" w:rsidP="003E1A6D">
      <w:pPr>
        <w:tabs>
          <w:tab w:val="left" w:pos="270"/>
        </w:tabs>
        <w:jc w:val="center"/>
        <w:rPr>
          <w:rFonts w:eastAsia="Calibri"/>
          <w:b/>
          <w:bCs/>
          <w:iCs/>
          <w:lang w:val="en-US"/>
        </w:rPr>
      </w:pPr>
      <w:r w:rsidRPr="003E1A6D">
        <w:rPr>
          <w:rFonts w:eastAsia="Calibri"/>
          <w:b/>
          <w:bCs/>
          <w:iCs/>
          <w:lang w:val="en-US"/>
        </w:rPr>
        <w:t>ACORD DE SUBCONTRACTARE</w:t>
      </w:r>
    </w:p>
    <w:p w14:paraId="29CFD343" w14:textId="428EFF19" w:rsidR="002E1D47" w:rsidRDefault="002E1D47" w:rsidP="003E1A6D">
      <w:pPr>
        <w:tabs>
          <w:tab w:val="left" w:pos="270"/>
        </w:tabs>
        <w:jc w:val="center"/>
        <w:rPr>
          <w:rFonts w:eastAsia="Calibri"/>
          <w:iCs/>
          <w:lang w:val="en-US"/>
        </w:rPr>
      </w:pPr>
      <w:r w:rsidRPr="003E1A6D">
        <w:rPr>
          <w:rFonts w:eastAsia="Calibri"/>
          <w:iCs/>
          <w:lang w:val="en-US"/>
        </w:rPr>
        <w:t>nr.………./…………</w:t>
      </w:r>
    </w:p>
    <w:p w14:paraId="02DD3807" w14:textId="2A3821B1" w:rsidR="00290283" w:rsidRPr="003E1A6D" w:rsidRDefault="00290283" w:rsidP="003E1A6D">
      <w:pPr>
        <w:tabs>
          <w:tab w:val="left" w:pos="270"/>
        </w:tabs>
        <w:jc w:val="center"/>
        <w:rPr>
          <w:rFonts w:eastAsia="Calibri"/>
          <w:iCs/>
          <w:lang w:val="en-US"/>
        </w:rPr>
      </w:pPr>
      <w:r>
        <w:rPr>
          <w:rFonts w:eastAsia="Calibri"/>
          <w:iCs/>
          <w:lang w:val="en-US"/>
        </w:rPr>
        <w:t>(</w:t>
      </w:r>
      <w:proofErr w:type="spellStart"/>
      <w:r>
        <w:rPr>
          <w:rFonts w:eastAsia="Calibri"/>
          <w:iCs/>
          <w:lang w:val="en-US"/>
        </w:rPr>
        <w:t>daca</w:t>
      </w:r>
      <w:proofErr w:type="spellEnd"/>
      <w:r>
        <w:rPr>
          <w:rFonts w:eastAsia="Calibri"/>
          <w:iCs/>
          <w:lang w:val="en-US"/>
        </w:rPr>
        <w:t xml:space="preserve"> </w:t>
      </w:r>
      <w:proofErr w:type="spellStart"/>
      <w:r>
        <w:rPr>
          <w:rFonts w:eastAsia="Calibri"/>
          <w:iCs/>
          <w:lang w:val="en-US"/>
        </w:rPr>
        <w:t>este</w:t>
      </w:r>
      <w:proofErr w:type="spellEnd"/>
      <w:r>
        <w:rPr>
          <w:rFonts w:eastAsia="Calibri"/>
          <w:iCs/>
          <w:lang w:val="en-US"/>
        </w:rPr>
        <w:t xml:space="preserve"> </w:t>
      </w:r>
      <w:proofErr w:type="spellStart"/>
      <w:r>
        <w:rPr>
          <w:rFonts w:eastAsia="Calibri"/>
          <w:iCs/>
          <w:lang w:val="en-US"/>
        </w:rPr>
        <w:t>cazul</w:t>
      </w:r>
      <w:proofErr w:type="spellEnd"/>
      <w:r>
        <w:rPr>
          <w:rFonts w:eastAsia="Calibri"/>
          <w:iCs/>
          <w:lang w:val="en-US"/>
        </w:rPr>
        <w:t>)</w:t>
      </w:r>
    </w:p>
    <w:p w14:paraId="40C7068C" w14:textId="77777777" w:rsidR="002E1D47" w:rsidRPr="003E1A6D" w:rsidRDefault="002E1D47" w:rsidP="003E1A6D">
      <w:pPr>
        <w:tabs>
          <w:tab w:val="left" w:pos="270"/>
        </w:tabs>
        <w:rPr>
          <w:rFonts w:eastAsia="Calibri"/>
          <w:iCs/>
        </w:rPr>
      </w:pPr>
      <w:r w:rsidRPr="003E1A6D">
        <w:rPr>
          <w:rFonts w:eastAsia="Calibri"/>
          <w:b/>
          <w:bCs/>
          <w:iCs/>
        </w:rPr>
        <w:t xml:space="preserve">Art.1.  </w:t>
      </w:r>
      <w:r w:rsidRPr="003E1A6D">
        <w:rPr>
          <w:rFonts w:eastAsia="Calibri"/>
          <w:iCs/>
        </w:rPr>
        <w:t xml:space="preserve">Părţile acordului : </w:t>
      </w:r>
    </w:p>
    <w:p w14:paraId="2E52FD61" w14:textId="77777777" w:rsidR="002E1D47" w:rsidRPr="003E1A6D" w:rsidRDefault="002E1D47" w:rsidP="003E1A6D">
      <w:pPr>
        <w:tabs>
          <w:tab w:val="left" w:pos="270"/>
        </w:tabs>
        <w:rPr>
          <w:rFonts w:eastAsia="Calibri"/>
          <w:iCs/>
        </w:rPr>
      </w:pPr>
      <w:r w:rsidRPr="003E1A6D">
        <w:rPr>
          <w:rFonts w:eastAsia="Calibri"/>
          <w:iCs/>
        </w:rPr>
        <w:t xml:space="preserve">_______________________, reprezentată prin................................, în calitate de contractor </w:t>
      </w:r>
    </w:p>
    <w:p w14:paraId="40CF47E2" w14:textId="77777777" w:rsidR="002E1D47" w:rsidRPr="003E1A6D" w:rsidRDefault="002E1D47" w:rsidP="003E1A6D">
      <w:pPr>
        <w:tabs>
          <w:tab w:val="left" w:pos="270"/>
        </w:tabs>
        <w:rPr>
          <w:rFonts w:eastAsia="Calibri"/>
          <w:iCs/>
        </w:rPr>
      </w:pPr>
      <w:r w:rsidRPr="003E1A6D">
        <w:rPr>
          <w:rFonts w:eastAsia="Calibri"/>
          <w:iCs/>
        </w:rPr>
        <w:t xml:space="preserve">(denumire operator economic, sediu, telefon) </w:t>
      </w:r>
    </w:p>
    <w:p w14:paraId="6B05742D" w14:textId="77777777" w:rsidR="002E1D47" w:rsidRPr="003E1A6D" w:rsidRDefault="002E1D47" w:rsidP="003E1A6D">
      <w:pPr>
        <w:tabs>
          <w:tab w:val="left" w:pos="270"/>
        </w:tabs>
        <w:rPr>
          <w:rFonts w:eastAsia="Calibri"/>
          <w:iCs/>
        </w:rPr>
      </w:pPr>
      <w:r w:rsidRPr="003E1A6D">
        <w:rPr>
          <w:rFonts w:eastAsia="Calibri"/>
          <w:iCs/>
        </w:rPr>
        <w:t xml:space="preserve">şi </w:t>
      </w:r>
    </w:p>
    <w:p w14:paraId="4B46E2B3" w14:textId="77777777" w:rsidR="002E1D47" w:rsidRPr="003E1A6D" w:rsidRDefault="002E1D47" w:rsidP="003E1A6D">
      <w:pPr>
        <w:tabs>
          <w:tab w:val="left" w:pos="270"/>
        </w:tabs>
        <w:rPr>
          <w:rFonts w:eastAsia="Calibri"/>
          <w:iCs/>
        </w:rPr>
      </w:pPr>
      <w:r w:rsidRPr="003E1A6D">
        <w:rPr>
          <w:rFonts w:eastAsia="Calibri"/>
          <w:iCs/>
        </w:rPr>
        <w:t xml:space="preserve">________________________ reprezentată prin..............................., în calitate de subcontractant </w:t>
      </w:r>
    </w:p>
    <w:p w14:paraId="7973CCB5" w14:textId="77777777" w:rsidR="002E1D47" w:rsidRPr="003E1A6D" w:rsidRDefault="002E1D47" w:rsidP="003E1A6D">
      <w:pPr>
        <w:tabs>
          <w:tab w:val="left" w:pos="270"/>
        </w:tabs>
        <w:rPr>
          <w:rFonts w:eastAsia="Calibri"/>
          <w:iCs/>
        </w:rPr>
      </w:pPr>
      <w:r w:rsidRPr="003E1A6D">
        <w:rPr>
          <w:rFonts w:eastAsia="Calibri"/>
          <w:iCs/>
        </w:rPr>
        <w:t xml:space="preserve">(denumire operator economic, sediu, telefon) </w:t>
      </w:r>
    </w:p>
    <w:p w14:paraId="6A813A3B" w14:textId="77777777" w:rsidR="002E1D47" w:rsidRPr="003E1A6D" w:rsidRDefault="002E1D47" w:rsidP="003E1A6D">
      <w:pPr>
        <w:tabs>
          <w:tab w:val="left" w:pos="270"/>
        </w:tabs>
        <w:rPr>
          <w:rFonts w:eastAsia="Calibri"/>
          <w:iCs/>
        </w:rPr>
      </w:pPr>
    </w:p>
    <w:p w14:paraId="7AA3DAA6" w14:textId="77777777" w:rsidR="002E1D47" w:rsidRPr="003E1A6D" w:rsidRDefault="002E1D47" w:rsidP="003E1A6D">
      <w:pPr>
        <w:tabs>
          <w:tab w:val="left" w:pos="270"/>
        </w:tabs>
        <w:rPr>
          <w:rFonts w:eastAsia="Calibri"/>
          <w:b/>
          <w:bCs/>
          <w:iCs/>
        </w:rPr>
      </w:pPr>
      <w:r w:rsidRPr="003E1A6D">
        <w:rPr>
          <w:rFonts w:eastAsia="Calibri"/>
          <w:b/>
          <w:bCs/>
          <w:iCs/>
        </w:rPr>
        <w:t xml:space="preserve">Art. 2. </w:t>
      </w:r>
      <w:r w:rsidRPr="003E1A6D">
        <w:rPr>
          <w:rFonts w:eastAsia="Calibri"/>
          <w:iCs/>
        </w:rPr>
        <w:t>Obiectul acordului:</w:t>
      </w:r>
      <w:r w:rsidRPr="003E1A6D">
        <w:rPr>
          <w:rFonts w:eastAsia="Calibri"/>
          <w:b/>
          <w:bCs/>
          <w:iCs/>
        </w:rPr>
        <w:t xml:space="preserve"> </w:t>
      </w:r>
    </w:p>
    <w:p w14:paraId="7B07FDC0" w14:textId="77777777" w:rsidR="002E1D47" w:rsidRPr="003E1A6D" w:rsidRDefault="002E1D47" w:rsidP="003E1A6D">
      <w:pPr>
        <w:tabs>
          <w:tab w:val="left" w:pos="270"/>
        </w:tabs>
        <w:rPr>
          <w:rFonts w:eastAsia="Calibri"/>
          <w:iCs/>
        </w:rPr>
      </w:pPr>
      <w:r w:rsidRPr="003E1A6D">
        <w:rPr>
          <w:rFonts w:eastAsia="Calibri"/>
          <w:iCs/>
        </w:rPr>
        <w:t>Părțile au convenit ca în cazul desemnării ofertei ca fiind câştigătoare la procedura de achiziţie organizată de _______________________________________________să desfăşoare următoarele activitaţi ce se vor</w:t>
      </w:r>
      <w:r w:rsidR="003E1A6D">
        <w:rPr>
          <w:rFonts w:eastAsia="Calibri"/>
          <w:iCs/>
        </w:rPr>
        <w:t xml:space="preserve"> s</w:t>
      </w:r>
      <w:r w:rsidRPr="003E1A6D">
        <w:rPr>
          <w:rFonts w:eastAsia="Calibri"/>
          <w:iCs/>
        </w:rPr>
        <w:t xml:space="preserve">ubcontracta____________________________________________________ </w:t>
      </w:r>
    </w:p>
    <w:p w14:paraId="7C9E9ADE" w14:textId="77777777" w:rsidR="002E1D47" w:rsidRPr="003E1A6D" w:rsidRDefault="002E1D47" w:rsidP="003E1A6D">
      <w:pPr>
        <w:tabs>
          <w:tab w:val="left" w:pos="270"/>
        </w:tabs>
        <w:rPr>
          <w:rFonts w:eastAsia="Calibri"/>
          <w:iCs/>
        </w:rPr>
      </w:pPr>
    </w:p>
    <w:p w14:paraId="6BA83B0B" w14:textId="77777777" w:rsidR="002E1D47" w:rsidRPr="003E1A6D" w:rsidRDefault="002E1D47" w:rsidP="003E1A6D">
      <w:pPr>
        <w:tabs>
          <w:tab w:val="left" w:pos="270"/>
        </w:tabs>
        <w:rPr>
          <w:rFonts w:eastAsia="Calibri"/>
          <w:iCs/>
        </w:rPr>
      </w:pPr>
      <w:r w:rsidRPr="003E1A6D">
        <w:rPr>
          <w:rFonts w:eastAsia="Calibri"/>
          <w:b/>
          <w:bCs/>
          <w:iCs/>
        </w:rPr>
        <w:t>Art.3.</w:t>
      </w:r>
      <w:r w:rsidRPr="003E1A6D">
        <w:rPr>
          <w:rFonts w:eastAsia="Calibri"/>
          <w:iCs/>
        </w:rPr>
        <w:t xml:space="preserve"> </w:t>
      </w:r>
      <w:r w:rsidR="00AC1625" w:rsidRPr="003E1A6D">
        <w:rPr>
          <w:rFonts w:eastAsia="Calibri"/>
          <w:iCs/>
        </w:rPr>
        <w:t xml:space="preserve">Valoarea </w:t>
      </w:r>
      <w:r w:rsidR="00AC1625">
        <w:rPr>
          <w:rFonts w:eastAsia="Calibri"/>
          <w:iCs/>
        </w:rPr>
        <w:t xml:space="preserve">parti </w:t>
      </w:r>
      <w:r w:rsidR="00AC1625" w:rsidRPr="003E1A6D">
        <w:rPr>
          <w:rFonts w:eastAsia="Calibri"/>
          <w:iCs/>
        </w:rPr>
        <w:t xml:space="preserve"> subcontracta</w:t>
      </w:r>
      <w:r w:rsidR="00AC1625">
        <w:rPr>
          <w:rFonts w:eastAsia="Calibri"/>
          <w:iCs/>
        </w:rPr>
        <w:t>te</w:t>
      </w:r>
      <w:r w:rsidR="00AC1625" w:rsidRPr="003E1A6D">
        <w:rPr>
          <w:rFonts w:eastAsia="Calibri"/>
          <w:iCs/>
        </w:rPr>
        <w:t>____________________ este de___________ lei</w:t>
      </w:r>
      <w:r w:rsidR="00AC1625">
        <w:rPr>
          <w:rFonts w:eastAsia="Calibri"/>
          <w:iCs/>
        </w:rPr>
        <w:t xml:space="preserve"> </w:t>
      </w:r>
      <w:r w:rsidRPr="003E1A6D">
        <w:rPr>
          <w:rFonts w:eastAsia="Calibri"/>
          <w:iCs/>
        </w:rPr>
        <w:t>din valoarea totală a</w:t>
      </w:r>
      <w:r w:rsidR="00B20331">
        <w:rPr>
          <w:rFonts w:eastAsia="Calibri"/>
          <w:iCs/>
        </w:rPr>
        <w:t xml:space="preserve"> contractului</w:t>
      </w:r>
      <w:r w:rsidRPr="003E1A6D">
        <w:rPr>
          <w:rFonts w:eastAsia="Calibri"/>
          <w:iCs/>
        </w:rPr>
        <w:t xml:space="preserve">. </w:t>
      </w:r>
    </w:p>
    <w:p w14:paraId="2FEE13B3" w14:textId="77777777" w:rsidR="002E1D47" w:rsidRPr="003E1A6D" w:rsidRDefault="002E1D47" w:rsidP="003E1A6D">
      <w:pPr>
        <w:tabs>
          <w:tab w:val="left" w:pos="270"/>
        </w:tabs>
        <w:rPr>
          <w:rFonts w:eastAsia="Calibri"/>
          <w:iCs/>
        </w:rPr>
      </w:pPr>
    </w:p>
    <w:p w14:paraId="5B7699DC" w14:textId="77777777" w:rsidR="002E1D47" w:rsidRPr="003E1A6D" w:rsidRDefault="002E1D47" w:rsidP="003E1A6D">
      <w:pPr>
        <w:tabs>
          <w:tab w:val="left" w:pos="270"/>
        </w:tabs>
        <w:rPr>
          <w:rFonts w:eastAsia="Calibri"/>
          <w:iCs/>
        </w:rPr>
      </w:pPr>
      <w:r w:rsidRPr="003E1A6D">
        <w:rPr>
          <w:rFonts w:eastAsia="Calibri"/>
          <w:b/>
          <w:bCs/>
          <w:iCs/>
        </w:rPr>
        <w:t>Art.4.</w:t>
      </w:r>
      <w:r w:rsidRPr="003E1A6D">
        <w:rPr>
          <w:rFonts w:eastAsia="Calibri"/>
          <w:iCs/>
        </w:rPr>
        <w:t xml:space="preserve"> Durata de </w:t>
      </w:r>
      <w:r w:rsidR="003E1A6D">
        <w:rPr>
          <w:rFonts w:eastAsia="Calibri"/>
          <w:iCs/>
        </w:rPr>
        <w:t xml:space="preserve"> prestare </w:t>
      </w:r>
      <w:r w:rsidRPr="003E1A6D">
        <w:rPr>
          <w:rFonts w:eastAsia="Calibri"/>
          <w:iCs/>
        </w:rPr>
        <w:t xml:space="preserve">a ___________________________ este de ________ zile. </w:t>
      </w:r>
    </w:p>
    <w:p w14:paraId="6FF972F9" w14:textId="77777777" w:rsidR="002E1D47" w:rsidRPr="003E1A6D" w:rsidRDefault="002E1D47" w:rsidP="003E1A6D">
      <w:pPr>
        <w:tabs>
          <w:tab w:val="left" w:pos="270"/>
        </w:tabs>
        <w:rPr>
          <w:rFonts w:eastAsia="Calibri"/>
          <w:iCs/>
        </w:rPr>
      </w:pPr>
    </w:p>
    <w:p w14:paraId="4FBCA36E" w14:textId="77777777" w:rsidR="002E1D47" w:rsidRPr="003E1A6D" w:rsidRDefault="002E1D47" w:rsidP="003E1A6D">
      <w:pPr>
        <w:tabs>
          <w:tab w:val="left" w:pos="270"/>
        </w:tabs>
        <w:rPr>
          <w:rFonts w:eastAsia="Calibri"/>
          <w:iCs/>
        </w:rPr>
      </w:pPr>
      <w:r w:rsidRPr="003E1A6D">
        <w:rPr>
          <w:rFonts w:eastAsia="Calibri"/>
          <w:b/>
          <w:bCs/>
          <w:iCs/>
        </w:rPr>
        <w:t>Art. 5.</w:t>
      </w:r>
      <w:r w:rsidRPr="003E1A6D">
        <w:rPr>
          <w:rFonts w:eastAsia="Calibri"/>
          <w:iCs/>
        </w:rPr>
        <w:t xml:space="preserve"> Alte dispoziţii: </w:t>
      </w:r>
    </w:p>
    <w:p w14:paraId="12D69F3C" w14:textId="77777777" w:rsidR="002E1D47" w:rsidRPr="003E1A6D" w:rsidRDefault="002E1D47" w:rsidP="003E1A6D">
      <w:pPr>
        <w:tabs>
          <w:tab w:val="left" w:pos="270"/>
        </w:tabs>
        <w:rPr>
          <w:rFonts w:eastAsia="Calibri"/>
          <w:iCs/>
        </w:rPr>
      </w:pPr>
      <w:r w:rsidRPr="003E1A6D">
        <w:rPr>
          <w:rFonts w:eastAsia="Calibri"/>
          <w:iCs/>
        </w:rPr>
        <w:t xml:space="preserve">Încetarea acordului de subcontractare </w:t>
      </w:r>
    </w:p>
    <w:p w14:paraId="4EA78654" w14:textId="77777777" w:rsidR="002E1D47" w:rsidRPr="003E1A6D" w:rsidRDefault="002E1D47" w:rsidP="003E1A6D">
      <w:pPr>
        <w:tabs>
          <w:tab w:val="left" w:pos="270"/>
        </w:tabs>
        <w:rPr>
          <w:rFonts w:eastAsia="Calibri"/>
          <w:iCs/>
        </w:rPr>
      </w:pPr>
      <w:r w:rsidRPr="003E1A6D">
        <w:rPr>
          <w:rFonts w:eastAsia="Calibri"/>
          <w:iCs/>
        </w:rPr>
        <w:t xml:space="preserve">Acordul îşi încetează activitatea ca urmare a următoarelor cauze: </w:t>
      </w:r>
    </w:p>
    <w:p w14:paraId="0BD933F0" w14:textId="77777777" w:rsidR="002E1D47" w:rsidRPr="003E1A6D" w:rsidRDefault="002E1D47" w:rsidP="003E1A6D">
      <w:pPr>
        <w:tabs>
          <w:tab w:val="left" w:pos="270"/>
        </w:tabs>
        <w:rPr>
          <w:rFonts w:eastAsia="Calibri"/>
          <w:iCs/>
        </w:rPr>
      </w:pPr>
      <w:r w:rsidRPr="003E1A6D">
        <w:rPr>
          <w:rFonts w:eastAsia="Calibri"/>
          <w:iCs/>
        </w:rPr>
        <w:t xml:space="preserve">a) expirarea duratei pentru care s-a încheiat acordul; </w:t>
      </w:r>
    </w:p>
    <w:p w14:paraId="26AA357D" w14:textId="77777777" w:rsidR="002E1D47" w:rsidRPr="003E1A6D" w:rsidRDefault="002E1D47" w:rsidP="003E1A6D">
      <w:pPr>
        <w:tabs>
          <w:tab w:val="left" w:pos="270"/>
        </w:tabs>
        <w:rPr>
          <w:rFonts w:eastAsia="Calibri"/>
          <w:iCs/>
        </w:rPr>
      </w:pPr>
      <w:r w:rsidRPr="003E1A6D">
        <w:rPr>
          <w:rFonts w:eastAsia="Calibri"/>
          <w:iCs/>
        </w:rPr>
        <w:t xml:space="preserve">b) alte cauze prevăzute de lege. </w:t>
      </w:r>
      <w:r w:rsidRPr="003E1A6D">
        <w:rPr>
          <w:rFonts w:eastAsia="Calibri"/>
          <w:iCs/>
        </w:rPr>
        <w:tab/>
      </w:r>
    </w:p>
    <w:p w14:paraId="6AD2B1D5" w14:textId="77777777" w:rsidR="002E1D47" w:rsidRPr="003E1A6D" w:rsidRDefault="002E1D47" w:rsidP="003E1A6D">
      <w:pPr>
        <w:tabs>
          <w:tab w:val="left" w:pos="270"/>
        </w:tabs>
        <w:rPr>
          <w:rFonts w:eastAsia="Calibri"/>
          <w:iCs/>
        </w:rPr>
      </w:pPr>
    </w:p>
    <w:p w14:paraId="2FFD25C7" w14:textId="77777777" w:rsidR="002E1D47" w:rsidRPr="003E1A6D" w:rsidRDefault="002E1D47" w:rsidP="003E1A6D">
      <w:pPr>
        <w:tabs>
          <w:tab w:val="left" w:pos="270"/>
        </w:tabs>
        <w:rPr>
          <w:rFonts w:eastAsia="Calibri"/>
          <w:iCs/>
        </w:rPr>
      </w:pPr>
      <w:r w:rsidRPr="003E1A6D">
        <w:rPr>
          <w:rFonts w:eastAsia="Calibri"/>
          <w:b/>
          <w:bCs/>
          <w:iCs/>
        </w:rPr>
        <w:t>Art. 6.</w:t>
      </w:r>
      <w:r w:rsidRPr="003E1A6D">
        <w:rPr>
          <w:rFonts w:eastAsia="Calibri"/>
          <w:iCs/>
        </w:rPr>
        <w:t xml:space="preserve"> Comunicări </w:t>
      </w:r>
    </w:p>
    <w:p w14:paraId="1D9EFE44" w14:textId="77777777" w:rsidR="002E1D47" w:rsidRPr="003E1A6D" w:rsidRDefault="002E1D47" w:rsidP="003E1A6D">
      <w:pPr>
        <w:tabs>
          <w:tab w:val="left" w:pos="270"/>
        </w:tabs>
        <w:rPr>
          <w:rFonts w:eastAsia="Calibri"/>
          <w:iCs/>
        </w:rPr>
      </w:pPr>
      <w:r w:rsidRPr="003E1A6D">
        <w:rPr>
          <w:rFonts w:eastAsia="Calibri"/>
          <w:iCs/>
        </w:rPr>
        <w:t xml:space="preserve">Orice comunicare între părţi este valabil îndeplinită dacă se va face în scris şi va fi transmisă la adresa/ adresele ......................................................., prevăzute la art.1 </w:t>
      </w:r>
    </w:p>
    <w:p w14:paraId="778D284D" w14:textId="77777777" w:rsidR="002E1D47" w:rsidRPr="003E1A6D" w:rsidRDefault="002E1D47" w:rsidP="003E1A6D">
      <w:pPr>
        <w:tabs>
          <w:tab w:val="left" w:pos="270"/>
        </w:tabs>
        <w:rPr>
          <w:rFonts w:eastAsia="Calibri"/>
          <w:iCs/>
        </w:rPr>
      </w:pPr>
    </w:p>
    <w:p w14:paraId="7D501B9D" w14:textId="77777777" w:rsidR="002E1D47" w:rsidRPr="003E1A6D" w:rsidRDefault="002E1D47" w:rsidP="003E1A6D">
      <w:pPr>
        <w:tabs>
          <w:tab w:val="left" w:pos="270"/>
        </w:tabs>
        <w:rPr>
          <w:rFonts w:eastAsia="Calibri"/>
          <w:iCs/>
        </w:rPr>
      </w:pPr>
      <w:r w:rsidRPr="003E1A6D">
        <w:rPr>
          <w:rFonts w:eastAsia="Calibri"/>
          <w:b/>
          <w:bCs/>
          <w:iCs/>
        </w:rPr>
        <w:t>Art.7.</w:t>
      </w:r>
      <w:r w:rsidRPr="003E1A6D">
        <w:rPr>
          <w:rFonts w:eastAsia="Calibri"/>
          <w:iCs/>
        </w:rPr>
        <w:t xml:space="preserve"> Subcontractantul se angajează faţă de contractant cu aceleaşi obligaţii şi responsabilităţi pe care contractantul le are faţă de investitor conform contractului____________________(denumire contract).</w:t>
      </w:r>
    </w:p>
    <w:p w14:paraId="054049CE" w14:textId="77777777" w:rsidR="002E1D47" w:rsidRPr="003E1A6D" w:rsidRDefault="002E1D47" w:rsidP="003E1A6D">
      <w:pPr>
        <w:tabs>
          <w:tab w:val="left" w:pos="270"/>
        </w:tabs>
        <w:rPr>
          <w:rFonts w:eastAsia="Calibri"/>
          <w:iCs/>
        </w:rPr>
      </w:pPr>
      <w:r w:rsidRPr="003E1A6D">
        <w:rPr>
          <w:rFonts w:eastAsia="Calibri"/>
          <w:iCs/>
        </w:rPr>
        <w:t xml:space="preserve"> </w:t>
      </w:r>
    </w:p>
    <w:p w14:paraId="0E5C0961" w14:textId="77777777" w:rsidR="002E1D47" w:rsidRPr="003E1A6D" w:rsidRDefault="002E1D47" w:rsidP="003E1A6D">
      <w:pPr>
        <w:tabs>
          <w:tab w:val="left" w:pos="270"/>
        </w:tabs>
        <w:rPr>
          <w:rFonts w:eastAsia="Calibri"/>
          <w:iCs/>
        </w:rPr>
      </w:pPr>
      <w:r w:rsidRPr="003E1A6D">
        <w:rPr>
          <w:rFonts w:eastAsia="Calibri"/>
          <w:b/>
          <w:bCs/>
          <w:iCs/>
        </w:rPr>
        <w:t>Art.8.</w:t>
      </w:r>
      <w:r w:rsidRPr="003E1A6D">
        <w:rPr>
          <w:rFonts w:eastAsia="Calibri"/>
          <w:iCs/>
        </w:rPr>
        <w:t xml:space="preserve">  Neînţelegerile dintre părţi se vor rezolva pe cale amiabilă. Dacă acest lucru nu este posibil, litigiile se vor soluţiona pe cale legală. </w:t>
      </w:r>
    </w:p>
    <w:p w14:paraId="7BE081C9" w14:textId="77777777" w:rsidR="002E1D47" w:rsidRPr="003E1A6D" w:rsidRDefault="002E1D47" w:rsidP="003E1A6D">
      <w:pPr>
        <w:tabs>
          <w:tab w:val="left" w:pos="270"/>
        </w:tabs>
        <w:rPr>
          <w:rFonts w:eastAsia="Calibri"/>
          <w:iCs/>
          <w:lang w:val="en-US"/>
        </w:rPr>
      </w:pPr>
      <w:r w:rsidRPr="003E1A6D">
        <w:rPr>
          <w:rFonts w:eastAsia="Calibri"/>
          <w:iCs/>
        </w:rPr>
        <w:t xml:space="preserve">Prezentul acord s-a încheiat în două exemplare, câte un exemplar pentru fiecare parte. </w:t>
      </w:r>
    </w:p>
    <w:p w14:paraId="21ADEA86" w14:textId="77777777" w:rsidR="002E1D47" w:rsidRPr="003E1A6D" w:rsidRDefault="002E1D47" w:rsidP="003E1A6D">
      <w:pPr>
        <w:tabs>
          <w:tab w:val="left" w:pos="270"/>
        </w:tabs>
        <w:rPr>
          <w:rFonts w:eastAsia="Calibri"/>
          <w:iCs/>
          <w:lang w:val="en-US"/>
        </w:rPr>
      </w:pPr>
    </w:p>
    <w:p w14:paraId="280AEC53" w14:textId="77777777" w:rsidR="002E1D47" w:rsidRPr="003E1A6D" w:rsidRDefault="002E1D47" w:rsidP="003E1A6D">
      <w:pPr>
        <w:tabs>
          <w:tab w:val="left" w:pos="270"/>
        </w:tabs>
        <w:rPr>
          <w:rFonts w:eastAsia="Calibri"/>
          <w:iCs/>
          <w:lang w:val="en-US"/>
        </w:rPr>
      </w:pPr>
      <w:r w:rsidRPr="003E1A6D">
        <w:rPr>
          <w:rFonts w:eastAsia="Calibri"/>
          <w:iCs/>
          <w:lang w:val="en-US"/>
        </w:rPr>
        <w:t xml:space="preserve">____________________ </w:t>
      </w:r>
      <w:r w:rsidRPr="003E1A6D">
        <w:rPr>
          <w:rFonts w:eastAsia="Calibri"/>
          <w:iCs/>
          <w:lang w:val="en-US"/>
        </w:rPr>
        <w:tab/>
      </w:r>
      <w:r w:rsidRPr="003E1A6D">
        <w:rPr>
          <w:rFonts w:eastAsia="Calibri"/>
          <w:iCs/>
          <w:lang w:val="en-US"/>
        </w:rPr>
        <w:tab/>
      </w:r>
      <w:r w:rsidRPr="003E1A6D">
        <w:rPr>
          <w:rFonts w:eastAsia="Calibri"/>
          <w:iCs/>
          <w:lang w:val="en-US"/>
        </w:rPr>
        <w:tab/>
      </w:r>
      <w:r w:rsidRPr="003E1A6D">
        <w:rPr>
          <w:rFonts w:eastAsia="Calibri"/>
          <w:iCs/>
          <w:lang w:val="en-US"/>
        </w:rPr>
        <w:tab/>
        <w:t xml:space="preserve">_________________________ </w:t>
      </w:r>
    </w:p>
    <w:p w14:paraId="4618F73B" w14:textId="77777777" w:rsidR="002E1D47" w:rsidRPr="003E1A6D" w:rsidRDefault="002E1D47" w:rsidP="003E1A6D">
      <w:pPr>
        <w:tabs>
          <w:tab w:val="left" w:pos="270"/>
        </w:tabs>
        <w:rPr>
          <w:rFonts w:eastAsia="Calibri"/>
          <w:iCs/>
        </w:rPr>
      </w:pPr>
      <w:r w:rsidRPr="003E1A6D">
        <w:rPr>
          <w:rFonts w:eastAsia="Calibri"/>
          <w:iCs/>
          <w:lang w:val="en-US"/>
        </w:rPr>
        <w:t>(</w:t>
      </w:r>
      <w:r w:rsidRPr="003E1A6D">
        <w:rPr>
          <w:rFonts w:eastAsia="Calibri"/>
          <w:iCs/>
        </w:rPr>
        <w:t xml:space="preserve">contractant) </w:t>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t xml:space="preserve">(subcontractant) </w:t>
      </w:r>
    </w:p>
    <w:p w14:paraId="6B394AD7" w14:textId="77777777" w:rsidR="002E1D47" w:rsidRPr="003E1A6D" w:rsidRDefault="002E1D47" w:rsidP="003E1A6D">
      <w:pPr>
        <w:tabs>
          <w:tab w:val="left" w:pos="270"/>
        </w:tabs>
        <w:rPr>
          <w:rFonts w:eastAsia="Calibri"/>
          <w:iCs/>
          <w:lang w:val="en-US"/>
        </w:rPr>
      </w:pPr>
    </w:p>
    <w:p w14:paraId="0FF9119F" w14:textId="77777777" w:rsidR="002E1D47" w:rsidRPr="003E1A6D" w:rsidRDefault="002E1D47" w:rsidP="003E1A6D">
      <w:pPr>
        <w:tabs>
          <w:tab w:val="left" w:pos="270"/>
        </w:tabs>
        <w:rPr>
          <w:rFonts w:eastAsia="Calibri"/>
          <w:iCs/>
          <w:lang w:val="en-US"/>
        </w:rPr>
      </w:pPr>
      <w:r w:rsidRPr="003E1A6D">
        <w:rPr>
          <w:rFonts w:eastAsia="Calibri"/>
          <w:iCs/>
          <w:lang w:val="en-US"/>
        </w:rPr>
        <w:t xml:space="preserve">Note: </w:t>
      </w:r>
    </w:p>
    <w:p w14:paraId="6125A972" w14:textId="77777777" w:rsidR="002E1D47" w:rsidRPr="003E1A6D" w:rsidRDefault="002E1D47" w:rsidP="003E1A6D">
      <w:pPr>
        <w:tabs>
          <w:tab w:val="left" w:pos="270"/>
        </w:tabs>
        <w:rPr>
          <w:rFonts w:eastAsia="Calibri"/>
          <w:i/>
          <w:iCs/>
          <w:lang w:val="en-US"/>
        </w:rPr>
      </w:pPr>
      <w:proofErr w:type="spellStart"/>
      <w:r w:rsidRPr="003E1A6D">
        <w:rPr>
          <w:rFonts w:eastAsia="Calibri"/>
          <w:i/>
          <w:iCs/>
          <w:lang w:val="en-US"/>
        </w:rPr>
        <w:t>Prezentul</w:t>
      </w:r>
      <w:proofErr w:type="spellEnd"/>
      <w:r w:rsidRPr="003E1A6D">
        <w:rPr>
          <w:rFonts w:eastAsia="Calibri"/>
          <w:i/>
          <w:iCs/>
          <w:lang w:val="en-US"/>
        </w:rPr>
        <w:t xml:space="preserve"> </w:t>
      </w:r>
      <w:proofErr w:type="spellStart"/>
      <w:r w:rsidRPr="003E1A6D">
        <w:rPr>
          <w:rFonts w:eastAsia="Calibri"/>
          <w:i/>
          <w:iCs/>
          <w:lang w:val="en-US"/>
        </w:rPr>
        <w:t>acord</w:t>
      </w:r>
      <w:proofErr w:type="spellEnd"/>
      <w:r w:rsidRPr="003E1A6D">
        <w:rPr>
          <w:rFonts w:eastAsia="Calibri"/>
          <w:i/>
          <w:iCs/>
          <w:lang w:val="en-US"/>
        </w:rPr>
        <w:t xml:space="preserve"> </w:t>
      </w:r>
      <w:proofErr w:type="spellStart"/>
      <w:r w:rsidRPr="003E1A6D">
        <w:rPr>
          <w:rFonts w:eastAsia="Calibri"/>
          <w:i/>
          <w:iCs/>
          <w:lang w:val="en-US"/>
        </w:rPr>
        <w:t>constituie</w:t>
      </w:r>
      <w:proofErr w:type="spellEnd"/>
      <w:r w:rsidRPr="003E1A6D">
        <w:rPr>
          <w:rFonts w:eastAsia="Calibri"/>
          <w:i/>
          <w:iCs/>
          <w:lang w:val="en-US"/>
        </w:rPr>
        <w:t xml:space="preserve"> un model </w:t>
      </w:r>
      <w:proofErr w:type="spellStart"/>
      <w:r w:rsidRPr="003E1A6D">
        <w:rPr>
          <w:rFonts w:eastAsia="Calibri"/>
          <w:i/>
          <w:iCs/>
          <w:lang w:val="en-US"/>
        </w:rPr>
        <w:t>orientativ</w:t>
      </w:r>
      <w:proofErr w:type="spellEnd"/>
      <w:r w:rsidRPr="003E1A6D">
        <w:rPr>
          <w:rFonts w:eastAsia="Calibri"/>
          <w:i/>
          <w:iCs/>
          <w:lang w:val="en-US"/>
        </w:rPr>
        <w:t xml:space="preserve"> şi se </w:t>
      </w:r>
      <w:proofErr w:type="spellStart"/>
      <w:r w:rsidRPr="003E1A6D">
        <w:rPr>
          <w:rFonts w:eastAsia="Calibri"/>
          <w:i/>
          <w:iCs/>
          <w:lang w:val="en-US"/>
        </w:rPr>
        <w:t>va</w:t>
      </w:r>
      <w:proofErr w:type="spellEnd"/>
      <w:r w:rsidRPr="003E1A6D">
        <w:rPr>
          <w:rFonts w:eastAsia="Calibri"/>
          <w:i/>
          <w:iCs/>
          <w:lang w:val="en-US"/>
        </w:rPr>
        <w:t xml:space="preserve"> </w:t>
      </w:r>
      <w:proofErr w:type="spellStart"/>
      <w:r w:rsidRPr="003E1A6D">
        <w:rPr>
          <w:rFonts w:eastAsia="Calibri"/>
          <w:i/>
          <w:iCs/>
          <w:lang w:val="en-US"/>
        </w:rPr>
        <w:t>completa</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funcţie</w:t>
      </w:r>
      <w:proofErr w:type="spellEnd"/>
      <w:r w:rsidRPr="003E1A6D">
        <w:rPr>
          <w:rFonts w:eastAsia="Calibri"/>
          <w:i/>
          <w:iCs/>
          <w:lang w:val="en-US"/>
        </w:rPr>
        <w:t xml:space="preserve"> de </w:t>
      </w:r>
      <w:proofErr w:type="spellStart"/>
      <w:r w:rsidRPr="003E1A6D">
        <w:rPr>
          <w:rFonts w:eastAsia="Calibri"/>
          <w:i/>
          <w:iCs/>
          <w:lang w:val="en-US"/>
        </w:rPr>
        <w:t>cerinţele</w:t>
      </w:r>
      <w:proofErr w:type="spellEnd"/>
      <w:r w:rsidRPr="003E1A6D">
        <w:rPr>
          <w:rFonts w:eastAsia="Calibri"/>
          <w:i/>
          <w:iCs/>
          <w:lang w:val="en-US"/>
        </w:rPr>
        <w:t xml:space="preserve"> </w:t>
      </w:r>
      <w:proofErr w:type="spellStart"/>
      <w:r w:rsidRPr="003E1A6D">
        <w:rPr>
          <w:rFonts w:eastAsia="Calibri"/>
          <w:i/>
          <w:iCs/>
          <w:lang w:val="en-US"/>
        </w:rPr>
        <w:t>specifice</w:t>
      </w:r>
      <w:proofErr w:type="spellEnd"/>
      <w:r w:rsidRPr="003E1A6D">
        <w:rPr>
          <w:rFonts w:eastAsia="Calibri"/>
          <w:i/>
          <w:iCs/>
          <w:lang w:val="en-US"/>
        </w:rPr>
        <w:t xml:space="preserve"> ale </w:t>
      </w:r>
      <w:proofErr w:type="spellStart"/>
      <w:r w:rsidRPr="003E1A6D">
        <w:rPr>
          <w:rFonts w:eastAsia="Calibri"/>
          <w:i/>
          <w:iCs/>
          <w:lang w:val="en-US"/>
        </w:rPr>
        <w:t>obiectului</w:t>
      </w:r>
      <w:proofErr w:type="spellEnd"/>
      <w:r w:rsidRPr="003E1A6D">
        <w:rPr>
          <w:rFonts w:eastAsia="Calibri"/>
          <w:i/>
          <w:iCs/>
          <w:lang w:val="en-US"/>
        </w:rPr>
        <w:t xml:space="preserve"> </w:t>
      </w:r>
      <w:proofErr w:type="spellStart"/>
      <w:r w:rsidRPr="003E1A6D">
        <w:rPr>
          <w:rFonts w:eastAsia="Calibri"/>
          <w:i/>
          <w:iCs/>
          <w:lang w:val="en-US"/>
        </w:rPr>
        <w:t>contractului</w:t>
      </w:r>
      <w:proofErr w:type="spellEnd"/>
      <w:r w:rsidRPr="003E1A6D">
        <w:rPr>
          <w:rFonts w:eastAsia="Calibri"/>
          <w:i/>
          <w:iCs/>
          <w:lang w:val="en-US"/>
        </w:rPr>
        <w:t xml:space="preserve">. </w:t>
      </w:r>
    </w:p>
    <w:p w14:paraId="7CE26C74" w14:textId="77777777" w:rsidR="002E1D47" w:rsidRPr="003E1A6D" w:rsidRDefault="002E1D47" w:rsidP="003E1A6D">
      <w:pPr>
        <w:tabs>
          <w:tab w:val="left" w:pos="270"/>
        </w:tabs>
        <w:rPr>
          <w:rFonts w:eastAsia="Calibri"/>
          <w:i/>
          <w:iCs/>
          <w:lang w:val="en-US"/>
        </w:rPr>
      </w:pP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cazul</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care </w:t>
      </w:r>
      <w:proofErr w:type="spellStart"/>
      <w:r w:rsidRPr="003E1A6D">
        <w:rPr>
          <w:rFonts w:eastAsia="Calibri"/>
          <w:i/>
          <w:iCs/>
          <w:lang w:val="en-US"/>
        </w:rPr>
        <w:t>oferta</w:t>
      </w:r>
      <w:proofErr w:type="spellEnd"/>
      <w:r w:rsidRPr="003E1A6D">
        <w:rPr>
          <w:rFonts w:eastAsia="Calibri"/>
          <w:i/>
          <w:iCs/>
          <w:lang w:val="en-US"/>
        </w:rPr>
        <w:t xml:space="preserve"> </w:t>
      </w:r>
      <w:proofErr w:type="spellStart"/>
      <w:r w:rsidRPr="003E1A6D">
        <w:rPr>
          <w:rFonts w:eastAsia="Calibri"/>
          <w:i/>
          <w:iCs/>
          <w:lang w:val="en-US"/>
        </w:rPr>
        <w:t>va</w:t>
      </w:r>
      <w:proofErr w:type="spellEnd"/>
      <w:r w:rsidRPr="003E1A6D">
        <w:rPr>
          <w:rFonts w:eastAsia="Calibri"/>
          <w:i/>
          <w:iCs/>
          <w:lang w:val="en-US"/>
        </w:rPr>
        <w:t xml:space="preserve"> fi </w:t>
      </w:r>
      <w:proofErr w:type="spellStart"/>
      <w:r w:rsidRPr="003E1A6D">
        <w:rPr>
          <w:rFonts w:eastAsia="Calibri"/>
          <w:i/>
          <w:iCs/>
          <w:lang w:val="en-US"/>
        </w:rPr>
        <w:t>declarată</w:t>
      </w:r>
      <w:proofErr w:type="spellEnd"/>
      <w:r w:rsidRPr="003E1A6D">
        <w:rPr>
          <w:rFonts w:eastAsia="Calibri"/>
          <w:i/>
          <w:iCs/>
          <w:lang w:val="en-US"/>
        </w:rPr>
        <w:t xml:space="preserve"> </w:t>
      </w:r>
      <w:proofErr w:type="spellStart"/>
      <w:r w:rsidRPr="003E1A6D">
        <w:rPr>
          <w:rFonts w:eastAsia="Calibri"/>
          <w:i/>
          <w:iCs/>
          <w:lang w:val="en-US"/>
        </w:rPr>
        <w:t>câștigătoare</w:t>
      </w:r>
      <w:proofErr w:type="spellEnd"/>
      <w:r w:rsidRPr="003E1A6D">
        <w:rPr>
          <w:rFonts w:eastAsia="Calibri"/>
          <w:i/>
          <w:iCs/>
          <w:lang w:val="en-US"/>
        </w:rPr>
        <w:t xml:space="preserve">, se </w:t>
      </w:r>
      <w:proofErr w:type="spellStart"/>
      <w:r w:rsidRPr="003E1A6D">
        <w:rPr>
          <w:rFonts w:eastAsia="Calibri"/>
          <w:i/>
          <w:iCs/>
          <w:lang w:val="en-US"/>
        </w:rPr>
        <w:t>va</w:t>
      </w:r>
      <w:proofErr w:type="spellEnd"/>
      <w:r w:rsidRPr="003E1A6D">
        <w:rPr>
          <w:rFonts w:eastAsia="Calibri"/>
          <w:i/>
          <w:iCs/>
          <w:lang w:val="en-US"/>
        </w:rPr>
        <w:t xml:space="preserve"> </w:t>
      </w:r>
      <w:proofErr w:type="spellStart"/>
      <w:r w:rsidRPr="003E1A6D">
        <w:rPr>
          <w:rFonts w:eastAsia="Calibri"/>
          <w:i/>
          <w:iCs/>
          <w:lang w:val="en-US"/>
        </w:rPr>
        <w:t>încheia</w:t>
      </w:r>
      <w:proofErr w:type="spellEnd"/>
      <w:r w:rsidRPr="003E1A6D">
        <w:rPr>
          <w:rFonts w:eastAsia="Calibri"/>
          <w:i/>
          <w:iCs/>
          <w:lang w:val="en-US"/>
        </w:rPr>
        <w:t xml:space="preserve"> un contract de </w:t>
      </w:r>
      <w:proofErr w:type="spellStart"/>
      <w:r w:rsidRPr="003E1A6D">
        <w:rPr>
          <w:rFonts w:eastAsia="Calibri"/>
          <w:i/>
          <w:iCs/>
          <w:lang w:val="en-US"/>
        </w:rPr>
        <w:t>subcontractare</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aceleaşi</w:t>
      </w:r>
      <w:proofErr w:type="spellEnd"/>
      <w:r w:rsidRPr="003E1A6D">
        <w:rPr>
          <w:rFonts w:eastAsia="Calibri"/>
          <w:i/>
          <w:iCs/>
          <w:lang w:val="en-US"/>
        </w:rPr>
        <w:t xml:space="preserve"> </w:t>
      </w:r>
      <w:proofErr w:type="spellStart"/>
      <w:r w:rsidRPr="003E1A6D">
        <w:rPr>
          <w:rFonts w:eastAsia="Calibri"/>
          <w:i/>
          <w:iCs/>
          <w:lang w:val="en-US"/>
        </w:rPr>
        <w:t>condiţii</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care </w:t>
      </w:r>
      <w:proofErr w:type="spellStart"/>
      <w:r w:rsidRPr="003E1A6D">
        <w:rPr>
          <w:rFonts w:eastAsia="Calibri"/>
          <w:i/>
          <w:iCs/>
          <w:lang w:val="en-US"/>
        </w:rPr>
        <w:t>contractorul</w:t>
      </w:r>
      <w:proofErr w:type="spellEnd"/>
      <w:r w:rsidRPr="003E1A6D">
        <w:rPr>
          <w:rFonts w:eastAsia="Calibri"/>
          <w:i/>
          <w:iCs/>
          <w:lang w:val="en-US"/>
        </w:rPr>
        <w:t xml:space="preserve"> a </w:t>
      </w:r>
      <w:proofErr w:type="spellStart"/>
      <w:r w:rsidRPr="003E1A6D">
        <w:rPr>
          <w:rFonts w:eastAsia="Calibri"/>
          <w:i/>
          <w:iCs/>
          <w:lang w:val="en-US"/>
        </w:rPr>
        <w:t>semnat</w:t>
      </w:r>
      <w:proofErr w:type="spellEnd"/>
      <w:r w:rsidRPr="003E1A6D">
        <w:rPr>
          <w:rFonts w:eastAsia="Calibri"/>
          <w:i/>
          <w:iCs/>
          <w:lang w:val="en-US"/>
        </w:rPr>
        <w:t xml:space="preserve"> </w:t>
      </w:r>
      <w:proofErr w:type="spellStart"/>
      <w:r w:rsidRPr="003E1A6D">
        <w:rPr>
          <w:rFonts w:eastAsia="Calibri"/>
          <w:i/>
          <w:iCs/>
          <w:lang w:val="en-US"/>
        </w:rPr>
        <w:t>contractul</w:t>
      </w:r>
      <w:proofErr w:type="spellEnd"/>
      <w:r w:rsidRPr="003E1A6D">
        <w:rPr>
          <w:rFonts w:eastAsia="Calibri"/>
          <w:i/>
          <w:iCs/>
          <w:lang w:val="en-US"/>
        </w:rPr>
        <w:t xml:space="preserve"> cu </w:t>
      </w:r>
      <w:proofErr w:type="spellStart"/>
      <w:r w:rsidRPr="003E1A6D">
        <w:rPr>
          <w:rFonts w:eastAsia="Calibri"/>
          <w:i/>
          <w:iCs/>
          <w:lang w:val="en-US"/>
        </w:rPr>
        <w:t>autoritatea</w:t>
      </w:r>
      <w:proofErr w:type="spellEnd"/>
      <w:r w:rsidRPr="003E1A6D">
        <w:rPr>
          <w:rFonts w:eastAsia="Calibri"/>
          <w:i/>
          <w:iCs/>
          <w:lang w:val="en-US"/>
        </w:rPr>
        <w:t xml:space="preserve"> </w:t>
      </w:r>
      <w:proofErr w:type="spellStart"/>
      <w:r w:rsidRPr="003E1A6D">
        <w:rPr>
          <w:rFonts w:eastAsia="Calibri"/>
          <w:i/>
          <w:iCs/>
          <w:lang w:val="en-US"/>
        </w:rPr>
        <w:t>contractantă</w:t>
      </w:r>
      <w:proofErr w:type="spellEnd"/>
      <w:r w:rsidRPr="003E1A6D">
        <w:rPr>
          <w:rFonts w:eastAsia="Calibri"/>
          <w:i/>
          <w:iCs/>
          <w:lang w:val="en-US"/>
        </w:rPr>
        <w:t xml:space="preserve">. </w:t>
      </w:r>
    </w:p>
    <w:p w14:paraId="15678984" w14:textId="77777777" w:rsidR="002E1D47" w:rsidRPr="003E1A6D" w:rsidRDefault="002E1D47" w:rsidP="003E1A6D">
      <w:pPr>
        <w:tabs>
          <w:tab w:val="left" w:pos="270"/>
        </w:tabs>
        <w:rPr>
          <w:rFonts w:eastAsia="Calibri"/>
          <w:i/>
          <w:iCs/>
          <w:lang w:val="en-US"/>
        </w:rPr>
      </w:pPr>
      <w:r w:rsidRPr="003E1A6D">
        <w:rPr>
          <w:rFonts w:eastAsia="Calibri"/>
          <w:i/>
          <w:iCs/>
          <w:lang w:val="en-US"/>
        </w:rPr>
        <w:t xml:space="preserve">Este </w:t>
      </w:r>
      <w:proofErr w:type="spellStart"/>
      <w:r w:rsidRPr="003E1A6D">
        <w:rPr>
          <w:rFonts w:eastAsia="Calibri"/>
          <w:i/>
          <w:iCs/>
          <w:lang w:val="en-US"/>
        </w:rPr>
        <w:t>interzisă</w:t>
      </w:r>
      <w:proofErr w:type="spellEnd"/>
      <w:r w:rsidRPr="003E1A6D">
        <w:rPr>
          <w:rFonts w:eastAsia="Calibri"/>
          <w:i/>
          <w:iCs/>
          <w:lang w:val="en-US"/>
        </w:rPr>
        <w:t xml:space="preserve"> </w:t>
      </w:r>
      <w:proofErr w:type="spellStart"/>
      <w:r w:rsidRPr="003E1A6D">
        <w:rPr>
          <w:rFonts w:eastAsia="Calibri"/>
          <w:i/>
          <w:iCs/>
          <w:lang w:val="en-US"/>
        </w:rPr>
        <w:t>subcontractarea</w:t>
      </w:r>
      <w:proofErr w:type="spellEnd"/>
      <w:r w:rsidRPr="003E1A6D">
        <w:rPr>
          <w:rFonts w:eastAsia="Calibri"/>
          <w:i/>
          <w:iCs/>
          <w:lang w:val="en-US"/>
        </w:rPr>
        <w:t xml:space="preserve"> </w:t>
      </w:r>
      <w:proofErr w:type="spellStart"/>
      <w:r w:rsidRPr="003E1A6D">
        <w:rPr>
          <w:rFonts w:eastAsia="Calibri"/>
          <w:i/>
          <w:iCs/>
          <w:lang w:val="en-US"/>
        </w:rPr>
        <w:t>totală</w:t>
      </w:r>
      <w:proofErr w:type="spellEnd"/>
      <w:r w:rsidRPr="003E1A6D">
        <w:rPr>
          <w:rFonts w:eastAsia="Calibri"/>
          <w:i/>
          <w:iCs/>
          <w:lang w:val="en-US"/>
        </w:rPr>
        <w:t xml:space="preserve"> a </w:t>
      </w:r>
      <w:proofErr w:type="spellStart"/>
      <w:r w:rsidRPr="003E1A6D">
        <w:rPr>
          <w:rFonts w:eastAsia="Calibri"/>
          <w:i/>
          <w:iCs/>
          <w:lang w:val="en-US"/>
        </w:rPr>
        <w:t>contractului</w:t>
      </w:r>
      <w:proofErr w:type="spellEnd"/>
      <w:r w:rsidRPr="003E1A6D">
        <w:rPr>
          <w:rFonts w:eastAsia="Calibri"/>
          <w:i/>
          <w:iCs/>
          <w:lang w:val="en-US"/>
        </w:rPr>
        <w:t>.</w:t>
      </w:r>
    </w:p>
    <w:p w14:paraId="40134BAB" w14:textId="77777777" w:rsidR="002E1D47" w:rsidRDefault="002E1D47" w:rsidP="003E1A6D">
      <w:pPr>
        <w:tabs>
          <w:tab w:val="left" w:pos="270"/>
        </w:tabs>
        <w:rPr>
          <w:rFonts w:eastAsia="Calibri"/>
          <w:iCs/>
        </w:rPr>
      </w:pPr>
    </w:p>
    <w:p w14:paraId="3F4ABA3C" w14:textId="499E2E2F" w:rsidR="00B2197E" w:rsidRDefault="00B2197E" w:rsidP="003E1A6D">
      <w:pPr>
        <w:tabs>
          <w:tab w:val="left" w:pos="270"/>
        </w:tabs>
        <w:rPr>
          <w:rFonts w:eastAsia="Calibri"/>
          <w:iCs/>
        </w:rPr>
      </w:pPr>
    </w:p>
    <w:p w14:paraId="545EAD1F" w14:textId="4F245541" w:rsidR="000D252C" w:rsidRDefault="000D252C" w:rsidP="003E1A6D">
      <w:pPr>
        <w:tabs>
          <w:tab w:val="left" w:pos="270"/>
        </w:tabs>
        <w:rPr>
          <w:rFonts w:eastAsia="Calibri"/>
          <w:iCs/>
        </w:rPr>
      </w:pPr>
    </w:p>
    <w:p w14:paraId="3FE77408" w14:textId="2D5B3372" w:rsidR="000D252C" w:rsidRDefault="000D252C" w:rsidP="003E1A6D">
      <w:pPr>
        <w:tabs>
          <w:tab w:val="left" w:pos="270"/>
        </w:tabs>
        <w:rPr>
          <w:rFonts w:eastAsia="Calibri"/>
          <w:iCs/>
        </w:rPr>
      </w:pPr>
    </w:p>
    <w:p w14:paraId="1ED15C68" w14:textId="60D2B9E7" w:rsidR="000D252C" w:rsidRDefault="000D252C" w:rsidP="003E1A6D">
      <w:pPr>
        <w:tabs>
          <w:tab w:val="left" w:pos="270"/>
        </w:tabs>
        <w:rPr>
          <w:rFonts w:eastAsia="Calibri"/>
          <w:iCs/>
        </w:rPr>
      </w:pPr>
    </w:p>
    <w:p w14:paraId="0F32AEA2" w14:textId="77777777" w:rsidR="000D252C" w:rsidRDefault="000D252C" w:rsidP="003E1A6D">
      <w:pPr>
        <w:tabs>
          <w:tab w:val="left" w:pos="270"/>
        </w:tabs>
        <w:rPr>
          <w:rFonts w:eastAsia="Calibri"/>
          <w:iCs/>
        </w:rPr>
      </w:pPr>
    </w:p>
    <w:p w14:paraId="52446C2A" w14:textId="77777777" w:rsidR="002E1D47" w:rsidRPr="002E1D47" w:rsidRDefault="003E1A6D" w:rsidP="002E1D47">
      <w:pPr>
        <w:tabs>
          <w:tab w:val="left" w:pos="270"/>
        </w:tabs>
        <w:spacing w:after="200" w:line="276" w:lineRule="auto"/>
        <w:rPr>
          <w:rFonts w:eastAsia="Calibri"/>
          <w:b/>
          <w:bCs/>
          <w:iCs/>
        </w:rPr>
      </w:pPr>
      <w:r>
        <w:rPr>
          <w:rFonts w:ascii="Trebuchet MS" w:eastAsia="Calibri" w:hAnsi="Trebuchet MS" w:cstheme="majorBidi"/>
          <w:b/>
          <w:bCs/>
          <w:iCs/>
          <w:sz w:val="20"/>
          <w:szCs w:val="20"/>
        </w:rPr>
        <w:t xml:space="preserve">                             </w:t>
      </w:r>
      <w:r w:rsidR="00F961ED" w:rsidRPr="00432836">
        <w:rPr>
          <w:rFonts w:ascii="Trebuchet MS" w:eastAsia="Calibri" w:hAnsi="Trebuchet MS" w:cstheme="majorBidi"/>
          <w:b/>
          <w:bCs/>
          <w:iCs/>
          <w:sz w:val="20"/>
          <w:szCs w:val="20"/>
        </w:rPr>
        <w:tab/>
      </w:r>
      <w:r w:rsidR="00F961ED" w:rsidRPr="00432836">
        <w:rPr>
          <w:rFonts w:ascii="Trebuchet MS" w:eastAsia="Calibri" w:hAnsi="Trebuchet MS" w:cstheme="majorBidi"/>
          <w:b/>
          <w:bCs/>
          <w:iCs/>
          <w:sz w:val="20"/>
          <w:szCs w:val="20"/>
        </w:rPr>
        <w:tab/>
      </w:r>
      <w:r w:rsidR="00F961ED" w:rsidRPr="002E1D47">
        <w:rPr>
          <w:rFonts w:eastAsia="Calibri"/>
          <w:b/>
          <w:bCs/>
          <w:iCs/>
        </w:rPr>
        <w:tab/>
      </w:r>
      <w:r w:rsidR="002E1D47" w:rsidRPr="002E1D47">
        <w:rPr>
          <w:rFonts w:eastAsia="Calibri"/>
          <w:b/>
          <w:bCs/>
          <w:i/>
          <w:iCs/>
        </w:rPr>
        <w:t xml:space="preserve">          </w:t>
      </w:r>
      <w:r>
        <w:rPr>
          <w:rFonts w:eastAsia="Calibri"/>
          <w:b/>
          <w:bCs/>
          <w:i/>
          <w:iCs/>
        </w:rPr>
        <w:t xml:space="preserve">                              </w:t>
      </w:r>
      <w:r w:rsidR="00C81B89">
        <w:rPr>
          <w:rFonts w:eastAsia="Calibri"/>
          <w:b/>
          <w:bCs/>
          <w:i/>
          <w:iCs/>
        </w:rPr>
        <w:t xml:space="preserve">                             </w:t>
      </w:r>
      <w:r>
        <w:rPr>
          <w:rFonts w:eastAsia="Calibri"/>
          <w:b/>
          <w:bCs/>
          <w:i/>
          <w:iCs/>
        </w:rPr>
        <w:t xml:space="preserve"> </w:t>
      </w:r>
      <w:r w:rsidR="002E1D47" w:rsidRPr="002E1D47">
        <w:rPr>
          <w:rFonts w:eastAsia="Calibri"/>
          <w:b/>
          <w:bCs/>
          <w:iCs/>
        </w:rPr>
        <w:t xml:space="preserve">Formularul </w:t>
      </w:r>
      <w:r w:rsidR="00C81B89">
        <w:rPr>
          <w:rFonts w:eastAsia="Calibri"/>
          <w:b/>
          <w:bCs/>
          <w:iCs/>
        </w:rPr>
        <w:t>nr.7</w:t>
      </w:r>
    </w:p>
    <w:p w14:paraId="25F65BDB" w14:textId="77777777" w:rsidR="00D357F4" w:rsidRDefault="002E1D47" w:rsidP="00D357F4">
      <w:pPr>
        <w:tabs>
          <w:tab w:val="left" w:pos="270"/>
        </w:tabs>
        <w:spacing w:after="200" w:line="276" w:lineRule="auto"/>
        <w:rPr>
          <w:rFonts w:eastAsia="Calibri"/>
          <w:i/>
          <w:iCs/>
        </w:rPr>
      </w:pPr>
      <w:r w:rsidRPr="00D357F4">
        <w:rPr>
          <w:rFonts w:eastAsia="Calibri"/>
          <w:b/>
          <w:bCs/>
          <w:iCs/>
        </w:rPr>
        <w:t>Numele Ofertantului/Numele legal al Partenerilor în Asociere</w:t>
      </w:r>
      <w:r w:rsidRPr="003E1A6D">
        <w:rPr>
          <w:rFonts w:eastAsia="Calibri"/>
          <w:iCs/>
        </w:rPr>
        <w:t xml:space="preserve">: </w:t>
      </w:r>
      <w:r w:rsidRPr="003E1A6D">
        <w:rPr>
          <w:rFonts w:eastAsia="Calibri"/>
          <w:i/>
          <w:iCs/>
        </w:rPr>
        <w:t>[introduceți denumirea completă]</w:t>
      </w:r>
      <w:r w:rsidR="00D357F4">
        <w:rPr>
          <w:rFonts w:eastAsia="Calibri"/>
          <w:i/>
          <w:iCs/>
        </w:rPr>
        <w:t xml:space="preserve">                                                    </w:t>
      </w:r>
    </w:p>
    <w:p w14:paraId="772E96CE" w14:textId="77777777" w:rsidR="002E1D47" w:rsidRPr="00237909" w:rsidRDefault="00D357F4" w:rsidP="00D357F4">
      <w:pPr>
        <w:tabs>
          <w:tab w:val="left" w:pos="270"/>
        </w:tabs>
        <w:spacing w:after="200" w:line="276" w:lineRule="auto"/>
        <w:rPr>
          <w:rFonts w:eastAsia="Calibri"/>
          <w:b/>
          <w:bCs/>
          <w:iCs/>
        </w:rPr>
      </w:pPr>
      <w:r>
        <w:rPr>
          <w:rFonts w:eastAsia="Calibri"/>
          <w:i/>
          <w:iCs/>
        </w:rPr>
        <w:t xml:space="preserve">                                                             </w:t>
      </w:r>
      <w:r w:rsidR="002E1D47" w:rsidRPr="00237909">
        <w:rPr>
          <w:rFonts w:eastAsia="Calibri"/>
          <w:b/>
          <w:bCs/>
          <w:iCs/>
        </w:rPr>
        <w:t>Formular de Ofertă</w:t>
      </w:r>
    </w:p>
    <w:p w14:paraId="515C4A28" w14:textId="77777777" w:rsidR="002E1D47" w:rsidRDefault="002E1D47" w:rsidP="005048DF">
      <w:pPr>
        <w:tabs>
          <w:tab w:val="left" w:pos="270"/>
        </w:tabs>
        <w:rPr>
          <w:rFonts w:eastAsia="Calibri"/>
          <w:i/>
          <w:iCs/>
        </w:rPr>
      </w:pPr>
      <w:r w:rsidRPr="00D357F4">
        <w:rPr>
          <w:rFonts w:eastAsia="Calibri"/>
          <w:b/>
          <w:bCs/>
          <w:iCs/>
        </w:rPr>
        <w:t>Anunț de participare</w:t>
      </w:r>
      <w:r w:rsidR="006E09E7" w:rsidRPr="00D357F4">
        <w:rPr>
          <w:rFonts w:eastAsia="Calibri"/>
          <w:b/>
          <w:bCs/>
          <w:iCs/>
        </w:rPr>
        <w:t xml:space="preserve"> simplificat</w:t>
      </w:r>
      <w:r w:rsidRPr="00D357F4">
        <w:rPr>
          <w:rFonts w:eastAsia="Calibri"/>
          <w:b/>
          <w:bCs/>
          <w:iCs/>
        </w:rPr>
        <w:t>:</w:t>
      </w:r>
      <w:r w:rsidRPr="003E1A6D">
        <w:rPr>
          <w:rFonts w:eastAsia="Calibri"/>
          <w:iCs/>
        </w:rPr>
        <w:t xml:space="preserve"> </w:t>
      </w:r>
      <w:r w:rsidRPr="003E1A6D">
        <w:rPr>
          <w:rFonts w:eastAsia="Calibri"/>
          <w:i/>
          <w:iCs/>
        </w:rPr>
        <w:t>[introduceți numărul anunțului de participare]</w:t>
      </w:r>
    </w:p>
    <w:p w14:paraId="5C95BAF8" w14:textId="77777777" w:rsidR="006C435E" w:rsidRPr="006C435E" w:rsidRDefault="006C435E" w:rsidP="005048DF">
      <w:pPr>
        <w:tabs>
          <w:tab w:val="left" w:pos="270"/>
        </w:tabs>
        <w:rPr>
          <w:rFonts w:eastAsia="Calibri"/>
          <w:i/>
          <w:iCs/>
          <w:sz w:val="16"/>
          <w:szCs w:val="16"/>
        </w:rPr>
      </w:pPr>
    </w:p>
    <w:p w14:paraId="77329F25" w14:textId="58C78498" w:rsidR="002E1D47" w:rsidRPr="00B2197E" w:rsidRDefault="002E1D47" w:rsidP="005048DF">
      <w:pPr>
        <w:tabs>
          <w:tab w:val="left" w:pos="270"/>
        </w:tabs>
        <w:rPr>
          <w:rFonts w:eastAsia="Calibri"/>
          <w:b/>
          <w:bCs/>
          <w:iCs/>
        </w:rPr>
      </w:pPr>
      <w:r w:rsidRPr="00D357F4">
        <w:rPr>
          <w:rFonts w:eastAsia="Calibri"/>
          <w:b/>
          <w:bCs/>
          <w:iCs/>
        </w:rPr>
        <w:t>Obiectul contractului</w:t>
      </w:r>
      <w:r w:rsidRPr="003E1A6D">
        <w:rPr>
          <w:rFonts w:eastAsia="Calibri"/>
          <w:iCs/>
        </w:rPr>
        <w:t>:</w:t>
      </w:r>
      <w:r w:rsidR="00292063" w:rsidRPr="00292063">
        <w:t xml:space="preserve"> </w:t>
      </w:r>
    </w:p>
    <w:p w14:paraId="6C105396" w14:textId="77777777" w:rsidR="002E1D47" w:rsidRPr="00D357F4" w:rsidRDefault="002E1D47" w:rsidP="002E1D47">
      <w:pPr>
        <w:tabs>
          <w:tab w:val="left" w:pos="270"/>
        </w:tabs>
        <w:spacing w:after="200" w:line="276" w:lineRule="auto"/>
        <w:rPr>
          <w:rFonts w:eastAsia="Calibri"/>
          <w:iCs/>
          <w:sz w:val="16"/>
          <w:szCs w:val="16"/>
        </w:rPr>
      </w:pPr>
    </w:p>
    <w:p w14:paraId="0CF74A28" w14:textId="2C4D4944" w:rsidR="005048DF" w:rsidRPr="00237909" w:rsidRDefault="00D357F4" w:rsidP="00E34DE5">
      <w:pPr>
        <w:tabs>
          <w:tab w:val="left" w:pos="270"/>
        </w:tabs>
        <w:rPr>
          <w:rFonts w:eastAsia="Calibri"/>
          <w:b/>
          <w:bCs/>
          <w:iCs/>
        </w:rPr>
      </w:pPr>
      <w:r>
        <w:rPr>
          <w:rFonts w:eastAsia="Calibri"/>
          <w:b/>
          <w:bCs/>
          <w:iCs/>
        </w:rPr>
        <w:t xml:space="preserve"> </w:t>
      </w:r>
      <w:r w:rsidR="002E1D47" w:rsidRPr="00237909">
        <w:rPr>
          <w:rFonts w:eastAsia="Calibri"/>
          <w:b/>
          <w:bCs/>
          <w:iCs/>
        </w:rPr>
        <w:t xml:space="preserve">Către: Autoritatea Contractantă </w:t>
      </w:r>
      <w:r w:rsidR="00E34DE5">
        <w:rPr>
          <w:b/>
        </w:rPr>
        <w:t>Serviciul Public de Interes Local pentru Administrarea Parcarilor Publice din Municipiul Timisoara-TIMPARK</w:t>
      </w:r>
      <w:r w:rsidR="00E34DE5">
        <w:t>, cu sediul în Municipiul Timișoara, Splaiul Nicolae Titulescu, nr.10</w:t>
      </w:r>
    </w:p>
    <w:p w14:paraId="05E4A3F8" w14:textId="77777777" w:rsidR="00237909" w:rsidRPr="00237909" w:rsidRDefault="00237909" w:rsidP="00237909">
      <w:pPr>
        <w:ind w:left="720" w:firstLine="720"/>
        <w:jc w:val="both"/>
        <w:rPr>
          <w:rFonts w:ascii="Arial" w:hAnsi="Arial" w:cs="Arial"/>
          <w:sz w:val="22"/>
          <w:szCs w:val="22"/>
          <w:lang w:eastAsia="ro-RO"/>
        </w:rPr>
      </w:pPr>
    </w:p>
    <w:p w14:paraId="2F7326DA" w14:textId="77777777" w:rsidR="00237909" w:rsidRPr="00237909" w:rsidRDefault="00237909" w:rsidP="00237909">
      <w:pPr>
        <w:ind w:firstLine="720"/>
        <w:jc w:val="both"/>
        <w:rPr>
          <w:lang w:eastAsia="ro-RO"/>
        </w:rPr>
      </w:pPr>
      <w:r w:rsidRPr="00237909">
        <w:rPr>
          <w:lang w:eastAsia="ro-RO"/>
        </w:rPr>
        <w:t>Domnilor,</w:t>
      </w:r>
    </w:p>
    <w:p w14:paraId="6FA65727" w14:textId="3AC62041" w:rsidR="00FA2D0E" w:rsidRPr="00456BE0" w:rsidRDefault="00237909" w:rsidP="00E34DE5">
      <w:pPr>
        <w:tabs>
          <w:tab w:val="left" w:pos="270"/>
        </w:tabs>
        <w:rPr>
          <w:iCs/>
          <w:lang w:eastAsia="ro-RO"/>
        </w:rPr>
      </w:pPr>
      <w:r w:rsidRPr="00237909">
        <w:rPr>
          <w:b/>
          <w:bCs/>
          <w:color w:val="000000"/>
          <w:spacing w:val="1"/>
        </w:rPr>
        <w:t xml:space="preserve">            1. </w:t>
      </w:r>
      <w:r w:rsidRPr="00237909">
        <w:rPr>
          <w:bCs/>
          <w:color w:val="000000"/>
          <w:spacing w:val="1"/>
        </w:rPr>
        <w:t>Examinând documentaţia de atribuire, subsemna</w:t>
      </w:r>
      <w:r w:rsidR="005048DF" w:rsidRPr="00D357F4">
        <w:rPr>
          <w:bCs/>
          <w:color w:val="000000"/>
          <w:spacing w:val="1"/>
        </w:rPr>
        <w:t>tul</w:t>
      </w:r>
      <w:r w:rsidRPr="00237909">
        <w:rPr>
          <w:bCs/>
          <w:color w:val="000000"/>
          <w:spacing w:val="1"/>
        </w:rPr>
        <w:t xml:space="preserve">……………………………… </w:t>
      </w:r>
      <w:r w:rsidR="005048DF" w:rsidRPr="00D357F4">
        <w:rPr>
          <w:rFonts w:eastAsia="Calibri"/>
        </w:rPr>
        <w:t>reprezentant legal/împuternicit</w:t>
      </w:r>
      <w:r w:rsidRPr="00237909">
        <w:rPr>
          <w:bCs/>
          <w:color w:val="000000"/>
          <w:spacing w:val="1"/>
        </w:rPr>
        <w:t xml:space="preserve"> a</w:t>
      </w:r>
      <w:r w:rsidR="005048DF" w:rsidRPr="00D357F4">
        <w:rPr>
          <w:bCs/>
          <w:color w:val="000000"/>
          <w:spacing w:val="1"/>
        </w:rPr>
        <w:t>l</w:t>
      </w:r>
      <w:r w:rsidRPr="00237909">
        <w:rPr>
          <w:bCs/>
          <w:color w:val="000000"/>
          <w:spacing w:val="1"/>
        </w:rPr>
        <w:t xml:space="preserve"> ofertantului ____________________</w:t>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t>_______</w:t>
      </w:r>
      <w:r w:rsidR="005048DF" w:rsidRPr="00237909">
        <w:rPr>
          <w:bCs/>
          <w:i/>
          <w:color w:val="000000"/>
          <w:spacing w:val="1"/>
        </w:rPr>
        <w:t>(denumirea/numele ofertantului)</w:t>
      </w:r>
      <w:r w:rsidRPr="00237909">
        <w:rPr>
          <w:bCs/>
          <w:color w:val="000000"/>
          <w:spacing w:val="1"/>
        </w:rPr>
        <w:t xml:space="preserve">, ne oferim ca, în conformitate cu prevederile </w:t>
      </w:r>
      <w:r w:rsidRPr="00237909">
        <w:rPr>
          <w:lang w:eastAsia="ro-RO"/>
        </w:rPr>
        <w:t>şi cerinţele</w:t>
      </w:r>
      <w:r w:rsidRPr="00237909">
        <w:rPr>
          <w:b/>
          <w:lang w:eastAsia="ro-RO"/>
        </w:rPr>
        <w:t xml:space="preserve"> </w:t>
      </w:r>
      <w:r w:rsidRPr="00237909">
        <w:rPr>
          <w:lang w:eastAsia="ro-RO"/>
        </w:rPr>
        <w:t>cuprinse în documentaţia mai sus menţionată, să</w:t>
      </w:r>
      <w:r w:rsidR="00FA2D0E" w:rsidRPr="00FA2D0E">
        <w:rPr>
          <w:iCs/>
          <w:noProof/>
        </w:rPr>
        <w:t xml:space="preserve"> </w:t>
      </w:r>
      <w:r w:rsidR="00E34DE5">
        <w:rPr>
          <w:iCs/>
          <w:noProof/>
        </w:rPr>
        <w:t>prestăm</w:t>
      </w:r>
      <w:r w:rsidR="00FA2D0E" w:rsidRPr="00FA2D0E">
        <w:rPr>
          <w:iCs/>
          <w:lang w:eastAsia="ro-RO"/>
        </w:rPr>
        <w:t xml:space="preserve"> </w:t>
      </w:r>
      <w:r w:rsidR="00F117D1" w:rsidRPr="00EA19C9">
        <w:rPr>
          <w:b/>
          <w:bCs/>
        </w:rPr>
        <w:t xml:space="preserve">«  </w:t>
      </w:r>
      <w:r w:rsidR="00F117D1" w:rsidRPr="00EA19C9">
        <w:rPr>
          <w:b/>
          <w:bCs/>
          <w:i/>
          <w:iCs/>
        </w:rPr>
        <w:t>Serviciul</w:t>
      </w:r>
      <w:r w:rsidR="00F117D1" w:rsidRPr="00EA19C9">
        <w:rPr>
          <w:b/>
          <w:bCs/>
        </w:rPr>
        <w:t xml:space="preserve"> </w:t>
      </w:r>
      <w:r w:rsidR="00F117D1" w:rsidRPr="00EA19C9">
        <w:rPr>
          <w:b/>
          <w:i/>
        </w:rPr>
        <w:t>de pază și ordine la punctul de lucru al SPAPP-TIMPARK situat în Timișoara, Calea Șagului, nr. 147/E – Biroul Ridicări Auto</w:t>
      </w:r>
      <w:r w:rsidR="00F117D1" w:rsidRPr="00EA19C9">
        <w:rPr>
          <w:b/>
          <w:bCs/>
        </w:rPr>
        <w:t xml:space="preserve"> » </w:t>
      </w:r>
      <w:proofErr w:type="spellStart"/>
      <w:r w:rsidRPr="00237909">
        <w:rPr>
          <w:lang w:val="es-ES" w:eastAsia="ro-RO"/>
        </w:rPr>
        <w:t>pentru</w:t>
      </w:r>
      <w:proofErr w:type="spellEnd"/>
      <w:r w:rsidRPr="00237909">
        <w:rPr>
          <w:lang w:val="es-ES" w:eastAsia="ro-RO"/>
        </w:rPr>
        <w:t xml:space="preserve"> suma de .......…………........</w:t>
      </w:r>
      <w:r w:rsidRPr="00237909">
        <w:rPr>
          <w:i/>
          <w:lang w:val="es-ES" w:eastAsia="ro-RO"/>
        </w:rPr>
        <w:t xml:space="preserve">(suma </w:t>
      </w:r>
      <w:proofErr w:type="spellStart"/>
      <w:r w:rsidRPr="00237909">
        <w:rPr>
          <w:i/>
          <w:lang w:val="es-ES" w:eastAsia="ro-RO"/>
        </w:rPr>
        <w:t>în</w:t>
      </w:r>
      <w:proofErr w:type="spellEnd"/>
      <w:r w:rsidRPr="00237909">
        <w:rPr>
          <w:i/>
          <w:lang w:val="es-ES" w:eastAsia="ro-RO"/>
        </w:rPr>
        <w:t xml:space="preserve"> </w:t>
      </w:r>
      <w:proofErr w:type="spellStart"/>
      <w:r w:rsidRPr="00237909">
        <w:rPr>
          <w:i/>
          <w:lang w:val="es-ES" w:eastAsia="ro-RO"/>
        </w:rPr>
        <w:t>litere</w:t>
      </w:r>
      <w:proofErr w:type="spellEnd"/>
      <w:r w:rsidRPr="00237909">
        <w:rPr>
          <w:i/>
          <w:lang w:val="es-ES" w:eastAsia="ro-RO"/>
        </w:rPr>
        <w:t xml:space="preserve"> şi cifre</w:t>
      </w:r>
      <w:r w:rsidRPr="00456BE0">
        <w:rPr>
          <w:i/>
          <w:lang w:val="es-ES" w:eastAsia="ro-RO"/>
        </w:rPr>
        <w:t xml:space="preserve">) </w:t>
      </w:r>
      <w:proofErr w:type="spellStart"/>
      <w:proofErr w:type="gramStart"/>
      <w:r w:rsidRPr="00456BE0">
        <w:rPr>
          <w:iCs/>
          <w:lang w:val="es-ES" w:eastAsia="ro-RO"/>
        </w:rPr>
        <w:t>lei</w:t>
      </w:r>
      <w:proofErr w:type="spellEnd"/>
      <w:r w:rsidRPr="00456BE0">
        <w:rPr>
          <w:iCs/>
          <w:lang w:val="es-ES" w:eastAsia="ro-RO"/>
        </w:rPr>
        <w:t xml:space="preserve">, </w:t>
      </w:r>
      <w:r w:rsidRPr="00456BE0">
        <w:rPr>
          <w:lang w:val="es-ES" w:eastAsia="ro-RO"/>
        </w:rPr>
        <w:t xml:space="preserve"> la</w:t>
      </w:r>
      <w:proofErr w:type="gramEnd"/>
      <w:r w:rsidRPr="00456BE0">
        <w:rPr>
          <w:lang w:val="es-ES" w:eastAsia="ro-RO"/>
        </w:rPr>
        <w:t xml:space="preserve"> care se </w:t>
      </w:r>
      <w:proofErr w:type="spellStart"/>
      <w:r w:rsidRPr="00456BE0">
        <w:rPr>
          <w:lang w:val="es-ES" w:eastAsia="ro-RO"/>
        </w:rPr>
        <w:t>adaugă</w:t>
      </w:r>
      <w:proofErr w:type="spellEnd"/>
      <w:r w:rsidRPr="00456BE0">
        <w:rPr>
          <w:lang w:val="es-ES" w:eastAsia="ro-RO"/>
        </w:rPr>
        <w:t xml:space="preserve"> </w:t>
      </w:r>
      <w:proofErr w:type="spellStart"/>
      <w:r w:rsidRPr="00456BE0">
        <w:rPr>
          <w:lang w:val="es-ES" w:eastAsia="ro-RO"/>
        </w:rPr>
        <w:t>taxa</w:t>
      </w:r>
      <w:proofErr w:type="spellEnd"/>
      <w:r w:rsidRPr="00456BE0">
        <w:rPr>
          <w:lang w:val="es-ES" w:eastAsia="ro-RO"/>
        </w:rPr>
        <w:t xml:space="preserve"> pe </w:t>
      </w:r>
      <w:proofErr w:type="spellStart"/>
      <w:r w:rsidRPr="00456BE0">
        <w:rPr>
          <w:lang w:val="es-ES" w:eastAsia="ro-RO"/>
        </w:rPr>
        <w:t>valoarea</w:t>
      </w:r>
      <w:proofErr w:type="spellEnd"/>
      <w:r w:rsidRPr="00456BE0">
        <w:rPr>
          <w:lang w:val="es-ES" w:eastAsia="ro-RO"/>
        </w:rPr>
        <w:t xml:space="preserve"> </w:t>
      </w:r>
      <w:proofErr w:type="spellStart"/>
      <w:r w:rsidRPr="00456BE0">
        <w:rPr>
          <w:lang w:val="es-ES" w:eastAsia="ro-RO"/>
        </w:rPr>
        <w:t>adăugată</w:t>
      </w:r>
      <w:proofErr w:type="spellEnd"/>
      <w:r w:rsidRPr="00456BE0">
        <w:rPr>
          <w:lang w:val="es-ES" w:eastAsia="ro-RO"/>
        </w:rPr>
        <w:t xml:space="preserve"> </w:t>
      </w:r>
      <w:proofErr w:type="spellStart"/>
      <w:r w:rsidRPr="00456BE0">
        <w:rPr>
          <w:lang w:val="es-ES" w:eastAsia="ro-RO"/>
        </w:rPr>
        <w:t>în</w:t>
      </w:r>
      <w:proofErr w:type="spellEnd"/>
      <w:r w:rsidRPr="00456BE0">
        <w:rPr>
          <w:lang w:val="es-ES" w:eastAsia="ro-RO"/>
        </w:rPr>
        <w:t xml:space="preserve"> </w:t>
      </w:r>
      <w:proofErr w:type="spellStart"/>
      <w:r w:rsidRPr="00456BE0">
        <w:rPr>
          <w:lang w:val="es-ES" w:eastAsia="ro-RO"/>
        </w:rPr>
        <w:t>valoare</w:t>
      </w:r>
      <w:proofErr w:type="spellEnd"/>
      <w:r w:rsidRPr="00456BE0">
        <w:rPr>
          <w:lang w:val="es-ES" w:eastAsia="ro-RO"/>
        </w:rPr>
        <w:t xml:space="preserve"> de .................</w:t>
      </w:r>
      <w:r w:rsidRPr="00456BE0">
        <w:rPr>
          <w:i/>
          <w:lang w:val="es-ES" w:eastAsia="ro-RO"/>
        </w:rPr>
        <w:t xml:space="preserve">( suma </w:t>
      </w:r>
      <w:proofErr w:type="spellStart"/>
      <w:r w:rsidRPr="00456BE0">
        <w:rPr>
          <w:i/>
          <w:lang w:val="es-ES" w:eastAsia="ro-RO"/>
        </w:rPr>
        <w:t>în</w:t>
      </w:r>
      <w:proofErr w:type="spellEnd"/>
      <w:r w:rsidRPr="00456BE0">
        <w:rPr>
          <w:i/>
          <w:lang w:val="es-ES" w:eastAsia="ro-RO"/>
        </w:rPr>
        <w:t xml:space="preserve"> </w:t>
      </w:r>
      <w:proofErr w:type="spellStart"/>
      <w:r w:rsidRPr="00456BE0">
        <w:rPr>
          <w:i/>
          <w:lang w:val="es-ES" w:eastAsia="ro-RO"/>
        </w:rPr>
        <w:t>litere</w:t>
      </w:r>
      <w:proofErr w:type="spellEnd"/>
      <w:r w:rsidRPr="00456BE0">
        <w:rPr>
          <w:i/>
          <w:lang w:val="es-ES" w:eastAsia="ro-RO"/>
        </w:rPr>
        <w:t xml:space="preserve"> şi cifre) </w:t>
      </w:r>
      <w:proofErr w:type="spellStart"/>
      <w:r w:rsidRPr="00456BE0">
        <w:rPr>
          <w:lang w:val="es-ES" w:eastAsia="ro-RO"/>
        </w:rPr>
        <w:t>lei</w:t>
      </w:r>
      <w:proofErr w:type="spellEnd"/>
      <w:r w:rsidRPr="00456BE0">
        <w:rPr>
          <w:i/>
          <w:lang w:eastAsia="ro-RO"/>
        </w:rPr>
        <w:t xml:space="preserve">  </w:t>
      </w:r>
    </w:p>
    <w:p w14:paraId="5B6A6AD4" w14:textId="11DB2089" w:rsidR="00093331" w:rsidRPr="00D357F4" w:rsidRDefault="00FA2D0E" w:rsidP="00FA2D0E">
      <w:pPr>
        <w:shd w:val="clear" w:color="auto" w:fill="FFFFFF"/>
        <w:tabs>
          <w:tab w:val="left" w:pos="6840"/>
          <w:tab w:val="left" w:pos="9900"/>
        </w:tabs>
        <w:spacing w:line="269" w:lineRule="exact"/>
        <w:ind w:right="-110"/>
        <w:jc w:val="both"/>
        <w:rPr>
          <w:lang w:eastAsia="ro-RO"/>
        </w:rPr>
      </w:pPr>
      <w:r>
        <w:rPr>
          <w:iCs/>
          <w:lang w:eastAsia="ro-RO"/>
        </w:rPr>
        <w:t xml:space="preserve">       </w:t>
      </w:r>
      <w:r w:rsidR="00267F71">
        <w:rPr>
          <w:iCs/>
          <w:lang w:eastAsia="ro-RO"/>
        </w:rPr>
        <w:t xml:space="preserve">   </w:t>
      </w:r>
      <w:r>
        <w:rPr>
          <w:iCs/>
          <w:lang w:eastAsia="ro-RO"/>
        </w:rPr>
        <w:t xml:space="preserve">  </w:t>
      </w:r>
      <w:r w:rsidR="00237909" w:rsidRPr="00237909">
        <w:rPr>
          <w:b/>
          <w:bCs/>
          <w:lang w:eastAsia="ro-RO"/>
        </w:rPr>
        <w:t>2</w:t>
      </w:r>
      <w:r w:rsidR="00237909" w:rsidRPr="00237909">
        <w:rPr>
          <w:lang w:eastAsia="ro-RO"/>
        </w:rPr>
        <w:t xml:space="preserve">. Ne angajăm ca, în cazul în care oferta noastră este stabilită câştigătoare, să </w:t>
      </w:r>
      <w:r w:rsidR="00E34DE5">
        <w:rPr>
          <w:lang w:eastAsia="ro-RO"/>
        </w:rPr>
        <w:t>prestam serviciile</w:t>
      </w:r>
      <w:r>
        <w:rPr>
          <w:lang w:eastAsia="ro-RO"/>
        </w:rPr>
        <w:t xml:space="preserve"> in termenul </w:t>
      </w:r>
      <w:proofErr w:type="spellStart"/>
      <w:r>
        <w:rPr>
          <w:lang w:eastAsia="ro-RO"/>
        </w:rPr>
        <w:t>men</w:t>
      </w:r>
      <w:r w:rsidR="00AC6109" w:rsidRPr="00AC6109">
        <w:rPr>
          <w:rFonts w:ascii="TimesRomanR" w:hAnsi="TimesRomanR"/>
          <w:lang w:val="fr-FR" w:eastAsia="ro-RO"/>
        </w:rPr>
        <w:t>tionat</w:t>
      </w:r>
      <w:proofErr w:type="spellEnd"/>
      <w:r w:rsidR="00AC6109" w:rsidRPr="00AC6109">
        <w:rPr>
          <w:rFonts w:ascii="TimesRomanR" w:hAnsi="TimesRomanR"/>
          <w:lang w:val="fr-FR" w:eastAsia="ro-RO"/>
        </w:rPr>
        <w:t xml:space="preserve"> in </w:t>
      </w:r>
      <w:proofErr w:type="spellStart"/>
      <w:r w:rsidR="00AC6109" w:rsidRPr="00AC6109">
        <w:rPr>
          <w:rFonts w:ascii="TimesRomanR" w:hAnsi="TimesRomanR"/>
          <w:lang w:val="fr-FR" w:eastAsia="ro-RO"/>
        </w:rPr>
        <w:t>propunerea</w:t>
      </w:r>
      <w:proofErr w:type="spellEnd"/>
      <w:r w:rsidR="00AC6109" w:rsidRPr="00AC6109">
        <w:rPr>
          <w:rFonts w:ascii="TimesRomanR" w:hAnsi="TimesRomanR"/>
          <w:lang w:val="fr-FR" w:eastAsia="ro-RO"/>
        </w:rPr>
        <w:t xml:space="preserve"> </w:t>
      </w:r>
      <w:proofErr w:type="spellStart"/>
      <w:r w:rsidR="00AC6109" w:rsidRPr="00AC6109">
        <w:rPr>
          <w:rFonts w:ascii="TimesRomanR" w:hAnsi="TimesRomanR"/>
          <w:lang w:val="fr-FR" w:eastAsia="ro-RO"/>
        </w:rPr>
        <w:t>tehnica</w:t>
      </w:r>
      <w:proofErr w:type="spellEnd"/>
      <w:r w:rsidR="00AC6109">
        <w:rPr>
          <w:rFonts w:ascii="TimesRomanR" w:hAnsi="TimesRomanR"/>
          <w:lang w:val="fr-FR" w:eastAsia="ro-RO"/>
        </w:rPr>
        <w:t>.</w:t>
      </w:r>
    </w:p>
    <w:p w14:paraId="1C912401" w14:textId="4CAE277A" w:rsidR="00237909" w:rsidRPr="00237909" w:rsidRDefault="00237909" w:rsidP="00093331">
      <w:pPr>
        <w:ind w:firstLine="720"/>
        <w:jc w:val="both"/>
        <w:rPr>
          <w:lang w:eastAsia="ro-RO"/>
        </w:rPr>
      </w:pPr>
      <w:r w:rsidRPr="00237909">
        <w:rPr>
          <w:b/>
          <w:bCs/>
          <w:lang w:eastAsia="ro-RO"/>
        </w:rPr>
        <w:t>3.</w:t>
      </w:r>
      <w:r w:rsidRPr="00237909">
        <w:rPr>
          <w:lang w:eastAsia="ro-RO"/>
        </w:rPr>
        <w:t xml:space="preserve"> </w:t>
      </w:r>
      <w:r w:rsidR="00093331" w:rsidRPr="00D357F4">
        <w:rPr>
          <w:rFonts w:eastAsia="Calibri"/>
        </w:rPr>
        <w:t>Ne angajăm să menţinem această ofertă valabilă până la data de ____________</w:t>
      </w:r>
      <w:r w:rsidR="00093331" w:rsidRPr="00D357F4">
        <w:rPr>
          <w:rFonts w:eastAsia="Calibri"/>
          <w:i/>
        </w:rPr>
        <w:t>(ziua/ luna/anul)</w:t>
      </w:r>
      <w:r w:rsidR="00093331" w:rsidRPr="00D357F4">
        <w:rPr>
          <w:rFonts w:eastAsia="Calibri"/>
        </w:rPr>
        <w:t xml:space="preserve"> şi ea va rămâne obligatorie pentru noi şi poate fi acceptată oricând înainte de expirarea perioadei de valabilitate.</w:t>
      </w:r>
    </w:p>
    <w:p w14:paraId="071EFDCD" w14:textId="77777777" w:rsidR="00237909" w:rsidRPr="00237909" w:rsidRDefault="00237909" w:rsidP="00237909">
      <w:pPr>
        <w:ind w:firstLine="720"/>
        <w:jc w:val="both"/>
        <w:rPr>
          <w:lang w:eastAsia="ro-RO"/>
        </w:rPr>
      </w:pPr>
      <w:r w:rsidRPr="00237909">
        <w:rPr>
          <w:b/>
          <w:bCs/>
          <w:lang w:eastAsia="ro-RO"/>
        </w:rPr>
        <w:t>4.</w:t>
      </w:r>
      <w:r w:rsidRPr="00237909">
        <w:rPr>
          <w:lang w:eastAsia="ro-RO"/>
        </w:rPr>
        <w:t xml:space="preserve"> Până la încheierea şi semnarea  contractului această ofertă, împreună cu comunicarea transmisă de dumneavoastră, prin care oferta noastră este stabilită câştigătoare, vor constitui un contract angajant între noi.</w:t>
      </w:r>
    </w:p>
    <w:p w14:paraId="4AFB673B" w14:textId="77777777" w:rsidR="00093331" w:rsidRPr="00267F71" w:rsidRDefault="00093331" w:rsidP="00267F71">
      <w:pPr>
        <w:pStyle w:val="ListParagraph"/>
        <w:numPr>
          <w:ilvl w:val="0"/>
          <w:numId w:val="29"/>
        </w:numPr>
        <w:jc w:val="both"/>
        <w:rPr>
          <w:rFonts w:ascii="Times New Roman" w:hAnsi="Times New Roman"/>
          <w:iCs/>
          <w:sz w:val="24"/>
          <w:lang w:eastAsia="ro-RO"/>
        </w:rPr>
      </w:pPr>
      <w:r w:rsidRPr="00267F71">
        <w:rPr>
          <w:rFonts w:ascii="Times New Roman" w:hAnsi="Times New Roman"/>
          <w:iCs/>
          <w:sz w:val="24"/>
          <w:lang w:eastAsia="ro-RO"/>
        </w:rPr>
        <w:t xml:space="preserve">Înțelegem că Autoritatea Contractantă </w:t>
      </w:r>
    </w:p>
    <w:p w14:paraId="29B42065" w14:textId="77777777" w:rsidR="00093331" w:rsidRPr="00093331" w:rsidRDefault="00093331" w:rsidP="00093331">
      <w:pPr>
        <w:numPr>
          <w:ilvl w:val="1"/>
          <w:numId w:val="6"/>
        </w:numPr>
        <w:jc w:val="both"/>
        <w:rPr>
          <w:iCs/>
          <w:lang w:eastAsia="ro-RO"/>
        </w:rPr>
      </w:pPr>
      <w:r w:rsidRPr="00093331">
        <w:rPr>
          <w:iCs/>
          <w:lang w:eastAsia="ro-RO"/>
        </w:rPr>
        <w:t>nu este obligată să continue această procedură de atribuire și că își rezervă dreptul de a anula procedura în orice moment ca urmare a întrunirii condițiilor stabilite la art. 212 și 213 din Legea nr. 98/2016.</w:t>
      </w:r>
    </w:p>
    <w:p w14:paraId="7E4B93FC" w14:textId="77777777" w:rsidR="00093331" w:rsidRPr="00093331" w:rsidRDefault="00093331" w:rsidP="00093331">
      <w:pPr>
        <w:numPr>
          <w:ilvl w:val="1"/>
          <w:numId w:val="6"/>
        </w:numPr>
        <w:jc w:val="both"/>
        <w:rPr>
          <w:iCs/>
          <w:lang w:eastAsia="ro-RO"/>
        </w:rPr>
      </w:pPr>
      <w:r w:rsidRPr="00093331">
        <w:rPr>
          <w:iCs/>
          <w:lang w:eastAsia="ro-RO"/>
        </w:rPr>
        <w:t>nu este obligată să accepte Oferta cu cel mai scăzut preț sau orice altă Ofertă pe care o poate primi.</w:t>
      </w:r>
    </w:p>
    <w:p w14:paraId="34792DD3" w14:textId="77777777" w:rsidR="00093331" w:rsidRPr="00093331" w:rsidRDefault="00093331" w:rsidP="00093331">
      <w:pPr>
        <w:numPr>
          <w:ilvl w:val="1"/>
          <w:numId w:val="6"/>
        </w:numPr>
        <w:jc w:val="both"/>
        <w:rPr>
          <w:iCs/>
          <w:lang w:eastAsia="ro-RO"/>
        </w:rPr>
      </w:pPr>
      <w:r w:rsidRPr="00093331">
        <w:rPr>
          <w:iCs/>
          <w:lang w:eastAsia="ro-RO"/>
        </w:rPr>
        <w:t>în niciun caz nu va fi răspunzătoare pentru eventuale prejudicii determinate de situațiile menționate anterior si garantăm că nu vom ține Autoritatea Contractantă răspunzătoare într-o astfel de situație.</w:t>
      </w:r>
    </w:p>
    <w:p w14:paraId="27DFB41F" w14:textId="1010B17E" w:rsidR="00093331" w:rsidRPr="008A378D" w:rsidRDefault="00093331" w:rsidP="008A378D">
      <w:pPr>
        <w:pStyle w:val="ListParagraph"/>
        <w:numPr>
          <w:ilvl w:val="0"/>
          <w:numId w:val="29"/>
        </w:numPr>
        <w:jc w:val="both"/>
        <w:rPr>
          <w:rFonts w:ascii="Times New Roman" w:hAnsi="Times New Roman"/>
          <w:iCs/>
          <w:sz w:val="24"/>
          <w:lang w:val="ro-RO" w:eastAsia="ro-RO"/>
        </w:rPr>
      </w:pPr>
      <w:r w:rsidRPr="008A378D">
        <w:rPr>
          <w:rFonts w:ascii="Times New Roman" w:hAnsi="Times New Roman"/>
          <w:iCs/>
          <w:sz w:val="24"/>
          <w:lang w:val="ro-RO" w:eastAsia="ro-RO"/>
        </w:rPr>
        <w:t>Confirmăm că nu participăm în cadrul acestei proceduri pentru atribuirea Contractului pentru care transmitem această Ofertă în nicio altă Ofertă indiferent sub ce formă (individual, ca membru într-o asociere, în calitate de subcontractant</w:t>
      </w:r>
      <w:r w:rsidR="00B2197E" w:rsidRPr="008A378D">
        <w:rPr>
          <w:rFonts w:ascii="Times New Roman" w:hAnsi="Times New Roman"/>
          <w:iCs/>
          <w:sz w:val="24"/>
          <w:lang w:val="ro-RO" w:eastAsia="ro-RO"/>
        </w:rPr>
        <w:t>)</w:t>
      </w:r>
    </w:p>
    <w:p w14:paraId="6BFE2650" w14:textId="6682AA38" w:rsidR="008A378D" w:rsidRPr="008A378D" w:rsidRDefault="008A378D" w:rsidP="008A378D">
      <w:pPr>
        <w:pStyle w:val="ListParagraph"/>
        <w:numPr>
          <w:ilvl w:val="0"/>
          <w:numId w:val="29"/>
        </w:numPr>
        <w:jc w:val="both"/>
        <w:rPr>
          <w:rFonts w:ascii="Times New Roman" w:hAnsi="Times New Roman"/>
          <w:iCs/>
          <w:sz w:val="24"/>
          <w:lang w:val="ro-RO" w:eastAsia="ro-RO"/>
        </w:rPr>
      </w:pPr>
      <w:r w:rsidRPr="008A378D">
        <w:rPr>
          <w:rFonts w:ascii="Times New Roman" w:hAnsi="Times New Roman"/>
          <w:iCs/>
          <w:sz w:val="24"/>
          <w:lang w:val="ro-RO" w:eastAsia="ro-RO"/>
        </w:rPr>
        <w:t xml:space="preserve">Am </w:t>
      </w:r>
      <w:proofErr w:type="spellStart"/>
      <w:r w:rsidRPr="008A378D">
        <w:rPr>
          <w:rFonts w:ascii="Times New Roman" w:hAnsi="Times New Roman"/>
          <w:iCs/>
          <w:sz w:val="24"/>
          <w:lang w:val="ro-RO" w:eastAsia="ro-RO"/>
        </w:rPr>
        <w:t>înţeles</w:t>
      </w:r>
      <w:proofErr w:type="spellEnd"/>
      <w:r w:rsidRPr="008A378D">
        <w:rPr>
          <w:rFonts w:ascii="Times New Roman" w:hAnsi="Times New Roman"/>
          <w:iCs/>
          <w:sz w:val="24"/>
          <w:lang w:val="ro-RO" w:eastAsia="ro-RO"/>
        </w:rPr>
        <w:t xml:space="preserve"> şi </w:t>
      </w:r>
      <w:proofErr w:type="spellStart"/>
      <w:r w:rsidRPr="008A378D">
        <w:rPr>
          <w:rFonts w:ascii="Times New Roman" w:hAnsi="Times New Roman"/>
          <w:iCs/>
          <w:sz w:val="24"/>
          <w:lang w:val="ro-RO" w:eastAsia="ro-RO"/>
        </w:rPr>
        <w:t>consimţim</w:t>
      </w:r>
      <w:proofErr w:type="spellEnd"/>
      <w:r w:rsidRPr="008A378D">
        <w:rPr>
          <w:rFonts w:ascii="Times New Roman" w:hAnsi="Times New Roman"/>
          <w:iCs/>
          <w:sz w:val="24"/>
          <w:lang w:val="ro-RO" w:eastAsia="ro-RO"/>
        </w:rPr>
        <w:t xml:space="preserve"> că, în cazul în care oferta noastră este stabilită ca fiind </w:t>
      </w:r>
      <w:proofErr w:type="spellStart"/>
      <w:r w:rsidRPr="008A378D">
        <w:rPr>
          <w:rFonts w:ascii="Times New Roman" w:hAnsi="Times New Roman"/>
          <w:iCs/>
          <w:sz w:val="24"/>
          <w:lang w:val="ro-RO" w:eastAsia="ro-RO"/>
        </w:rPr>
        <w:t>căştigătoare</w:t>
      </w:r>
      <w:proofErr w:type="spellEnd"/>
      <w:r w:rsidRPr="008A378D">
        <w:rPr>
          <w:rFonts w:ascii="Times New Roman" w:hAnsi="Times New Roman"/>
          <w:iCs/>
          <w:sz w:val="24"/>
          <w:lang w:val="ro-RO" w:eastAsia="ro-RO"/>
        </w:rPr>
        <w:t xml:space="preserve">, să constituim </w:t>
      </w:r>
      <w:proofErr w:type="spellStart"/>
      <w:r w:rsidRPr="008A378D">
        <w:rPr>
          <w:rFonts w:ascii="Times New Roman" w:hAnsi="Times New Roman"/>
          <w:iCs/>
          <w:sz w:val="24"/>
          <w:lang w:val="ro-RO" w:eastAsia="ro-RO"/>
        </w:rPr>
        <w:t>garanţia</w:t>
      </w:r>
      <w:proofErr w:type="spellEnd"/>
      <w:r w:rsidRPr="008A378D">
        <w:rPr>
          <w:rFonts w:ascii="Times New Roman" w:hAnsi="Times New Roman"/>
          <w:iCs/>
          <w:sz w:val="24"/>
          <w:lang w:val="ro-RO" w:eastAsia="ro-RO"/>
        </w:rPr>
        <w:t xml:space="preserve"> de bună </w:t>
      </w:r>
      <w:proofErr w:type="spellStart"/>
      <w:r w:rsidRPr="008A378D">
        <w:rPr>
          <w:rFonts w:ascii="Times New Roman" w:hAnsi="Times New Roman"/>
          <w:iCs/>
          <w:sz w:val="24"/>
          <w:lang w:val="ro-RO" w:eastAsia="ro-RO"/>
        </w:rPr>
        <w:t>execuţie</w:t>
      </w:r>
      <w:proofErr w:type="spellEnd"/>
      <w:r w:rsidRPr="008A378D">
        <w:rPr>
          <w:rFonts w:ascii="Times New Roman" w:hAnsi="Times New Roman"/>
          <w:iCs/>
          <w:sz w:val="24"/>
          <w:lang w:val="ro-RO" w:eastAsia="ro-RO"/>
        </w:rPr>
        <w:t xml:space="preserve"> în cuantum de ………%, prin ………. ……………</w:t>
      </w:r>
    </w:p>
    <w:p w14:paraId="4C0DD324" w14:textId="77777777" w:rsidR="00237909" w:rsidRPr="00237909" w:rsidRDefault="00237909" w:rsidP="00237909">
      <w:pPr>
        <w:jc w:val="both"/>
        <w:rPr>
          <w:i/>
          <w:lang w:eastAsia="ro-RO"/>
        </w:rPr>
      </w:pPr>
    </w:p>
    <w:p w14:paraId="4969E9AA" w14:textId="77777777" w:rsidR="00D357F4" w:rsidRPr="00D357F4" w:rsidRDefault="00D357F4" w:rsidP="00D357F4">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r w:rsidRPr="00D357F4">
        <w:rPr>
          <w:lang w:eastAsia="zh-CN"/>
        </w:rPr>
        <w:t>Data completării: ___/___/_______.</w:t>
      </w:r>
    </w:p>
    <w:p w14:paraId="7F35F393" w14:textId="77777777" w:rsidR="00D357F4" w:rsidRPr="00D357F4" w:rsidRDefault="00D357F4" w:rsidP="00C81B89">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3CE3FEB" w14:textId="65FCE544" w:rsidR="00D357F4" w:rsidRPr="00D357F4" w:rsidRDefault="00D357F4" w:rsidP="00C81B89">
      <w:pPr>
        <w:tabs>
          <w:tab w:val="left" w:pos="270"/>
        </w:tabs>
        <w:autoSpaceDE w:val="0"/>
        <w:jc w:val="both"/>
        <w:rPr>
          <w:rFonts w:eastAsia="Calibri"/>
          <w:i/>
        </w:rPr>
      </w:pPr>
      <w:r w:rsidRPr="00D357F4">
        <w:rPr>
          <w:rFonts w:eastAsia="Calibri"/>
          <w:i/>
        </w:rPr>
        <w:t>(numele şi prenume)_______________, (semnătura şi ştampilă), în calitate de __________________, legal autorizat să semnez oferta pentru şi în numele ____________________________________</w:t>
      </w:r>
    </w:p>
    <w:p w14:paraId="2A76FB68" w14:textId="77777777" w:rsidR="00D357F4" w:rsidRDefault="00D357F4" w:rsidP="00C81B89">
      <w:pPr>
        <w:tabs>
          <w:tab w:val="left" w:pos="270"/>
        </w:tabs>
        <w:rPr>
          <w:rFonts w:eastAsia="Calibri"/>
          <w:i/>
        </w:rPr>
      </w:pPr>
      <w:r w:rsidRPr="00D357F4">
        <w:rPr>
          <w:rFonts w:eastAsia="Calibri"/>
          <w:i/>
        </w:rPr>
        <w:t xml:space="preserve">  (denumire/nume operator economic)</w:t>
      </w:r>
    </w:p>
    <w:p w14:paraId="319780E0" w14:textId="5DD03BA6" w:rsidR="002E1D47" w:rsidRDefault="002E1D47" w:rsidP="002E1D47">
      <w:pPr>
        <w:tabs>
          <w:tab w:val="left" w:pos="270"/>
        </w:tabs>
        <w:spacing w:after="200" w:line="276" w:lineRule="auto"/>
        <w:rPr>
          <w:rFonts w:eastAsia="Calibri"/>
          <w:b/>
          <w:bCs/>
        </w:rPr>
      </w:pPr>
    </w:p>
    <w:p w14:paraId="188D2793" w14:textId="7A33E4D3" w:rsidR="00F117D1" w:rsidRDefault="00F117D1" w:rsidP="002E1D47">
      <w:pPr>
        <w:tabs>
          <w:tab w:val="left" w:pos="270"/>
        </w:tabs>
        <w:spacing w:after="200" w:line="276" w:lineRule="auto"/>
        <w:rPr>
          <w:rFonts w:eastAsia="Calibri"/>
          <w:b/>
          <w:bCs/>
        </w:rPr>
      </w:pPr>
    </w:p>
    <w:p w14:paraId="33DE7C39" w14:textId="79505D10" w:rsidR="00F117D1" w:rsidRDefault="00F117D1" w:rsidP="002E1D47">
      <w:pPr>
        <w:tabs>
          <w:tab w:val="left" w:pos="270"/>
        </w:tabs>
        <w:spacing w:after="200" w:line="276" w:lineRule="auto"/>
        <w:rPr>
          <w:rFonts w:eastAsia="Calibri"/>
          <w:b/>
          <w:bCs/>
        </w:rPr>
      </w:pPr>
    </w:p>
    <w:p w14:paraId="1B0F1E29" w14:textId="52B4DE59" w:rsidR="00F117D1" w:rsidRDefault="00F117D1" w:rsidP="002E1D47">
      <w:pPr>
        <w:tabs>
          <w:tab w:val="left" w:pos="270"/>
        </w:tabs>
        <w:spacing w:after="200" w:line="276" w:lineRule="auto"/>
        <w:rPr>
          <w:rFonts w:eastAsia="Calibri"/>
          <w:b/>
          <w:bCs/>
        </w:rPr>
      </w:pPr>
    </w:p>
    <w:tbl>
      <w:tblPr>
        <w:tblW w:w="9563" w:type="dxa"/>
        <w:tblLook w:val="04A0" w:firstRow="1" w:lastRow="0" w:firstColumn="1" w:lastColumn="0" w:noHBand="0" w:noVBand="1"/>
      </w:tblPr>
      <w:tblGrid>
        <w:gridCol w:w="620"/>
        <w:gridCol w:w="2641"/>
        <w:gridCol w:w="4110"/>
        <w:gridCol w:w="960"/>
        <w:gridCol w:w="1223"/>
        <w:gridCol w:w="9"/>
      </w:tblGrid>
      <w:tr w:rsidR="00F73953" w:rsidRPr="004D1ACB" w14:paraId="4C426E07" w14:textId="77777777" w:rsidTr="00241E7E">
        <w:trPr>
          <w:gridAfter w:val="1"/>
          <w:wAfter w:w="9" w:type="dxa"/>
          <w:trHeight w:val="255"/>
        </w:trPr>
        <w:tc>
          <w:tcPr>
            <w:tcW w:w="620" w:type="dxa"/>
            <w:tcBorders>
              <w:top w:val="nil"/>
              <w:left w:val="nil"/>
              <w:bottom w:val="nil"/>
              <w:right w:val="nil"/>
            </w:tcBorders>
            <w:shd w:val="clear" w:color="auto" w:fill="auto"/>
            <w:noWrap/>
            <w:vAlign w:val="bottom"/>
            <w:hideMark/>
          </w:tcPr>
          <w:p w14:paraId="27EFBADE" w14:textId="77777777" w:rsidR="00F73953" w:rsidRPr="004D1ACB" w:rsidRDefault="00F73953" w:rsidP="00241E7E">
            <w:pPr>
              <w:rPr>
                <w:sz w:val="32"/>
                <w:szCs w:val="32"/>
                <w:lang w:eastAsia="ro-RO"/>
              </w:rPr>
            </w:pPr>
          </w:p>
        </w:tc>
        <w:tc>
          <w:tcPr>
            <w:tcW w:w="8934" w:type="dxa"/>
            <w:gridSpan w:val="4"/>
            <w:tcBorders>
              <w:top w:val="nil"/>
              <w:left w:val="nil"/>
              <w:bottom w:val="nil"/>
              <w:right w:val="nil"/>
            </w:tcBorders>
            <w:shd w:val="clear" w:color="auto" w:fill="auto"/>
            <w:noWrap/>
            <w:hideMark/>
          </w:tcPr>
          <w:p w14:paraId="32E0A03B" w14:textId="77777777" w:rsidR="00F73953" w:rsidRPr="004D1ACB" w:rsidRDefault="00F73953" w:rsidP="00241E7E">
            <w:pPr>
              <w:jc w:val="right"/>
              <w:rPr>
                <w:sz w:val="32"/>
                <w:szCs w:val="32"/>
                <w:lang w:eastAsia="ro-RO"/>
              </w:rPr>
            </w:pPr>
          </w:p>
          <w:p w14:paraId="6E6FB925" w14:textId="77777777" w:rsidR="00F73953" w:rsidRPr="004D1ACB" w:rsidRDefault="00F73953" w:rsidP="00241E7E">
            <w:pPr>
              <w:rPr>
                <w:sz w:val="32"/>
                <w:szCs w:val="32"/>
                <w:lang w:eastAsia="ro-RO"/>
              </w:rPr>
            </w:pPr>
          </w:p>
          <w:p w14:paraId="4F1EA5BE" w14:textId="77777777" w:rsidR="00F73953" w:rsidRPr="004D1ACB" w:rsidRDefault="00F73953" w:rsidP="00241E7E">
            <w:pPr>
              <w:rPr>
                <w:sz w:val="32"/>
                <w:szCs w:val="32"/>
                <w:lang w:eastAsia="ro-RO"/>
              </w:rPr>
            </w:pPr>
          </w:p>
          <w:p w14:paraId="65C95A0A" w14:textId="77777777" w:rsidR="00F73953" w:rsidRDefault="00F73953" w:rsidP="00241E7E">
            <w:pPr>
              <w:rPr>
                <w:b/>
                <w:bCs/>
                <w:sz w:val="32"/>
                <w:szCs w:val="32"/>
                <w:lang w:eastAsia="ro-RO"/>
              </w:rPr>
            </w:pPr>
            <w:r>
              <w:rPr>
                <w:b/>
                <w:bCs/>
                <w:sz w:val="32"/>
                <w:szCs w:val="32"/>
                <w:lang w:eastAsia="ro-RO"/>
              </w:rPr>
              <w:t xml:space="preserve">                        </w:t>
            </w:r>
            <w:r w:rsidRPr="004D1ACB">
              <w:rPr>
                <w:b/>
                <w:bCs/>
                <w:sz w:val="32"/>
                <w:szCs w:val="32"/>
                <w:lang w:eastAsia="ro-RO"/>
              </w:rPr>
              <w:t>Anexa la formular oferta</w:t>
            </w:r>
          </w:p>
          <w:p w14:paraId="789020AC" w14:textId="77777777" w:rsidR="00F73953" w:rsidRPr="004D1ACB" w:rsidRDefault="00F73953" w:rsidP="00241E7E">
            <w:pPr>
              <w:rPr>
                <w:b/>
                <w:bCs/>
                <w:sz w:val="20"/>
                <w:szCs w:val="20"/>
                <w:lang w:eastAsia="ro-RO"/>
              </w:rPr>
            </w:pPr>
          </w:p>
        </w:tc>
      </w:tr>
      <w:tr w:rsidR="00F73953" w:rsidRPr="004D1ACB" w14:paraId="483FDACD" w14:textId="77777777" w:rsidTr="00241E7E">
        <w:trPr>
          <w:trHeight w:val="315"/>
        </w:trPr>
        <w:tc>
          <w:tcPr>
            <w:tcW w:w="620" w:type="dxa"/>
            <w:tcBorders>
              <w:top w:val="nil"/>
              <w:left w:val="nil"/>
              <w:bottom w:val="nil"/>
              <w:right w:val="nil"/>
            </w:tcBorders>
            <w:shd w:val="clear" w:color="auto" w:fill="auto"/>
            <w:noWrap/>
            <w:vAlign w:val="bottom"/>
            <w:hideMark/>
          </w:tcPr>
          <w:p w14:paraId="2B83F303" w14:textId="77777777" w:rsidR="00F73953" w:rsidRPr="004D1ACB" w:rsidRDefault="00F73953" w:rsidP="00241E7E">
            <w:pPr>
              <w:jc w:val="center"/>
              <w:rPr>
                <w:sz w:val="20"/>
                <w:szCs w:val="20"/>
                <w:lang w:eastAsia="ro-RO"/>
              </w:rPr>
            </w:pPr>
          </w:p>
        </w:tc>
        <w:tc>
          <w:tcPr>
            <w:tcW w:w="8943" w:type="dxa"/>
            <w:gridSpan w:val="5"/>
            <w:tcBorders>
              <w:top w:val="nil"/>
              <w:left w:val="nil"/>
              <w:bottom w:val="nil"/>
              <w:right w:val="nil"/>
            </w:tcBorders>
            <w:shd w:val="clear" w:color="auto" w:fill="auto"/>
            <w:noWrap/>
            <w:hideMark/>
          </w:tcPr>
          <w:p w14:paraId="000E8639" w14:textId="0AA68182" w:rsidR="00F73953" w:rsidRPr="004D1ACB" w:rsidRDefault="00F73953" w:rsidP="00F73953">
            <w:pPr>
              <w:jc w:val="center"/>
              <w:rPr>
                <w:rFonts w:ascii="Arial" w:hAnsi="Arial" w:cs="Arial"/>
                <w:b/>
                <w:bCs/>
                <w:lang w:eastAsia="ro-RO"/>
              </w:rPr>
            </w:pPr>
            <w:r w:rsidRPr="004D1ACB">
              <w:rPr>
                <w:rFonts w:ascii="Arial" w:hAnsi="Arial" w:cs="Arial"/>
                <w:b/>
                <w:bCs/>
                <w:lang w:eastAsia="ro-RO"/>
              </w:rPr>
              <w:t>Calcul</w:t>
            </w:r>
            <w:r>
              <w:rPr>
                <w:rFonts w:ascii="Arial" w:hAnsi="Arial" w:cs="Arial"/>
                <w:b/>
                <w:bCs/>
                <w:lang w:eastAsia="ro-RO"/>
              </w:rPr>
              <w:t>ul</w:t>
            </w:r>
            <w:r w:rsidRPr="004D1ACB">
              <w:rPr>
                <w:rFonts w:ascii="Arial" w:hAnsi="Arial" w:cs="Arial"/>
                <w:b/>
                <w:bCs/>
                <w:lang w:eastAsia="ro-RO"/>
              </w:rPr>
              <w:t xml:space="preserve"> tarif</w:t>
            </w:r>
            <w:r>
              <w:rPr>
                <w:rFonts w:ascii="Arial" w:hAnsi="Arial" w:cs="Arial"/>
                <w:b/>
                <w:bCs/>
                <w:lang w:eastAsia="ro-RO"/>
              </w:rPr>
              <w:t>ului</w:t>
            </w:r>
            <w:r w:rsidRPr="004D1ACB">
              <w:rPr>
                <w:rFonts w:ascii="Arial" w:hAnsi="Arial" w:cs="Arial"/>
                <w:b/>
                <w:bCs/>
                <w:lang w:eastAsia="ro-RO"/>
              </w:rPr>
              <w:t xml:space="preserve"> orar pentru prestarea activitatii de paza in conditiile asigurarii salariului minim brut de 2550 lei/luna</w:t>
            </w:r>
          </w:p>
        </w:tc>
      </w:tr>
      <w:tr w:rsidR="00F73953" w:rsidRPr="004D1ACB" w14:paraId="5A7A15F0" w14:textId="77777777" w:rsidTr="00241E7E">
        <w:trPr>
          <w:gridAfter w:val="1"/>
          <w:wAfter w:w="9" w:type="dxa"/>
          <w:trHeight w:val="405"/>
        </w:trPr>
        <w:tc>
          <w:tcPr>
            <w:tcW w:w="620" w:type="dxa"/>
            <w:tcBorders>
              <w:top w:val="nil"/>
              <w:left w:val="nil"/>
              <w:bottom w:val="nil"/>
              <w:right w:val="nil"/>
            </w:tcBorders>
            <w:shd w:val="clear" w:color="auto" w:fill="auto"/>
            <w:noWrap/>
            <w:vAlign w:val="bottom"/>
            <w:hideMark/>
          </w:tcPr>
          <w:p w14:paraId="54B9B6C0" w14:textId="77777777" w:rsidR="00F73953" w:rsidRPr="004D1ACB" w:rsidRDefault="00F73953" w:rsidP="00241E7E">
            <w:pPr>
              <w:rPr>
                <w:rFonts w:ascii="Arial" w:hAnsi="Arial" w:cs="Arial"/>
                <w:b/>
                <w:bCs/>
                <w:lang w:eastAsia="ro-RO"/>
              </w:rPr>
            </w:pPr>
          </w:p>
        </w:tc>
        <w:tc>
          <w:tcPr>
            <w:tcW w:w="2641" w:type="dxa"/>
            <w:tcBorders>
              <w:top w:val="nil"/>
              <w:left w:val="nil"/>
              <w:bottom w:val="nil"/>
              <w:right w:val="nil"/>
            </w:tcBorders>
            <w:shd w:val="clear" w:color="auto" w:fill="auto"/>
            <w:noWrap/>
            <w:vAlign w:val="bottom"/>
            <w:hideMark/>
          </w:tcPr>
          <w:p w14:paraId="73A4C7C7" w14:textId="77777777" w:rsidR="00F73953" w:rsidRPr="004D1ACB" w:rsidRDefault="00F73953" w:rsidP="00F73953">
            <w:pPr>
              <w:jc w:val="center"/>
              <w:rPr>
                <w:sz w:val="20"/>
                <w:szCs w:val="20"/>
                <w:lang w:eastAsia="ro-RO"/>
              </w:rPr>
            </w:pPr>
          </w:p>
        </w:tc>
        <w:tc>
          <w:tcPr>
            <w:tcW w:w="4110" w:type="dxa"/>
            <w:tcBorders>
              <w:top w:val="nil"/>
              <w:left w:val="nil"/>
              <w:bottom w:val="nil"/>
              <w:right w:val="nil"/>
            </w:tcBorders>
            <w:shd w:val="clear" w:color="auto" w:fill="auto"/>
            <w:hideMark/>
          </w:tcPr>
          <w:p w14:paraId="139109F1" w14:textId="77777777" w:rsidR="00F73953" w:rsidRPr="004D1ACB" w:rsidRDefault="00F73953" w:rsidP="00F73953">
            <w:pPr>
              <w:jc w:val="center"/>
              <w:rPr>
                <w:sz w:val="20"/>
                <w:szCs w:val="20"/>
                <w:lang w:eastAsia="ro-RO"/>
              </w:rPr>
            </w:pPr>
          </w:p>
        </w:tc>
        <w:tc>
          <w:tcPr>
            <w:tcW w:w="960" w:type="dxa"/>
            <w:tcBorders>
              <w:top w:val="nil"/>
              <w:left w:val="nil"/>
              <w:bottom w:val="nil"/>
              <w:right w:val="nil"/>
            </w:tcBorders>
            <w:shd w:val="clear" w:color="auto" w:fill="auto"/>
            <w:noWrap/>
            <w:vAlign w:val="bottom"/>
            <w:hideMark/>
          </w:tcPr>
          <w:p w14:paraId="3E3724B7" w14:textId="77777777" w:rsidR="00F73953" w:rsidRPr="004D1ACB" w:rsidRDefault="00F73953" w:rsidP="00241E7E">
            <w:pPr>
              <w:jc w:val="center"/>
              <w:rPr>
                <w:sz w:val="20"/>
                <w:szCs w:val="20"/>
                <w:lang w:eastAsia="ro-RO"/>
              </w:rPr>
            </w:pPr>
          </w:p>
        </w:tc>
        <w:tc>
          <w:tcPr>
            <w:tcW w:w="1223" w:type="dxa"/>
            <w:tcBorders>
              <w:top w:val="nil"/>
              <w:left w:val="nil"/>
              <w:bottom w:val="nil"/>
              <w:right w:val="nil"/>
            </w:tcBorders>
            <w:shd w:val="clear" w:color="auto" w:fill="auto"/>
            <w:noWrap/>
            <w:vAlign w:val="bottom"/>
            <w:hideMark/>
          </w:tcPr>
          <w:p w14:paraId="648842DD" w14:textId="77777777" w:rsidR="00F73953" w:rsidRPr="004D1ACB" w:rsidRDefault="00F73953" w:rsidP="00241E7E">
            <w:pPr>
              <w:rPr>
                <w:sz w:val="20"/>
                <w:szCs w:val="20"/>
                <w:lang w:eastAsia="ro-RO"/>
              </w:rPr>
            </w:pPr>
          </w:p>
        </w:tc>
      </w:tr>
      <w:tr w:rsidR="00F73953" w:rsidRPr="004D1ACB" w14:paraId="31D47734" w14:textId="77777777" w:rsidTr="00241E7E">
        <w:trPr>
          <w:gridAfter w:val="1"/>
          <w:wAfter w:w="9" w:type="dxa"/>
          <w:trHeight w:val="300"/>
        </w:trPr>
        <w:tc>
          <w:tcPr>
            <w:tcW w:w="620" w:type="dxa"/>
            <w:tcBorders>
              <w:top w:val="nil"/>
              <w:left w:val="nil"/>
              <w:bottom w:val="nil"/>
              <w:right w:val="nil"/>
            </w:tcBorders>
            <w:shd w:val="clear" w:color="auto" w:fill="auto"/>
            <w:noWrap/>
            <w:vAlign w:val="bottom"/>
            <w:hideMark/>
          </w:tcPr>
          <w:p w14:paraId="18A8897B" w14:textId="77777777" w:rsidR="00F73953" w:rsidRPr="004D1ACB" w:rsidRDefault="00F73953" w:rsidP="00241E7E">
            <w:pPr>
              <w:jc w:val="center"/>
              <w:rPr>
                <w:sz w:val="20"/>
                <w:szCs w:val="20"/>
                <w:lang w:eastAsia="ro-RO"/>
              </w:rPr>
            </w:pPr>
          </w:p>
        </w:tc>
        <w:tc>
          <w:tcPr>
            <w:tcW w:w="2641" w:type="dxa"/>
            <w:tcBorders>
              <w:top w:val="nil"/>
              <w:left w:val="nil"/>
              <w:bottom w:val="nil"/>
              <w:right w:val="nil"/>
            </w:tcBorders>
            <w:shd w:val="clear" w:color="auto" w:fill="auto"/>
            <w:noWrap/>
            <w:vAlign w:val="bottom"/>
            <w:hideMark/>
          </w:tcPr>
          <w:p w14:paraId="14AEFFBD" w14:textId="77777777" w:rsidR="00F73953" w:rsidRPr="004D1ACB" w:rsidRDefault="00F73953" w:rsidP="00241E7E">
            <w:pPr>
              <w:rPr>
                <w:sz w:val="20"/>
                <w:szCs w:val="20"/>
                <w:lang w:eastAsia="ro-RO"/>
              </w:rPr>
            </w:pPr>
          </w:p>
        </w:tc>
        <w:tc>
          <w:tcPr>
            <w:tcW w:w="4110" w:type="dxa"/>
            <w:tcBorders>
              <w:top w:val="nil"/>
              <w:left w:val="nil"/>
              <w:bottom w:val="nil"/>
              <w:right w:val="nil"/>
            </w:tcBorders>
            <w:shd w:val="clear" w:color="auto" w:fill="auto"/>
            <w:hideMark/>
          </w:tcPr>
          <w:p w14:paraId="1895B726" w14:textId="77777777" w:rsidR="00F73953" w:rsidRPr="004D1ACB" w:rsidRDefault="00F73953" w:rsidP="00241E7E">
            <w:pPr>
              <w:rPr>
                <w:sz w:val="20"/>
                <w:szCs w:val="20"/>
                <w:lang w:eastAsia="ro-RO"/>
              </w:rPr>
            </w:pPr>
          </w:p>
        </w:tc>
        <w:tc>
          <w:tcPr>
            <w:tcW w:w="960" w:type="dxa"/>
            <w:tcBorders>
              <w:top w:val="nil"/>
              <w:left w:val="nil"/>
              <w:bottom w:val="nil"/>
              <w:right w:val="nil"/>
            </w:tcBorders>
            <w:shd w:val="clear" w:color="auto" w:fill="auto"/>
            <w:noWrap/>
            <w:vAlign w:val="bottom"/>
            <w:hideMark/>
          </w:tcPr>
          <w:p w14:paraId="429FFD34" w14:textId="77777777" w:rsidR="00F73953" w:rsidRPr="004D1ACB" w:rsidRDefault="00F73953" w:rsidP="00241E7E">
            <w:pPr>
              <w:jc w:val="center"/>
              <w:rPr>
                <w:sz w:val="20"/>
                <w:szCs w:val="20"/>
                <w:lang w:eastAsia="ro-RO"/>
              </w:rPr>
            </w:pPr>
          </w:p>
        </w:tc>
        <w:tc>
          <w:tcPr>
            <w:tcW w:w="1223" w:type="dxa"/>
            <w:tcBorders>
              <w:top w:val="nil"/>
              <w:left w:val="nil"/>
              <w:bottom w:val="nil"/>
              <w:right w:val="nil"/>
            </w:tcBorders>
            <w:shd w:val="clear" w:color="auto" w:fill="auto"/>
            <w:noWrap/>
            <w:vAlign w:val="bottom"/>
            <w:hideMark/>
          </w:tcPr>
          <w:p w14:paraId="0EC189E9" w14:textId="77777777" w:rsidR="00F73953" w:rsidRPr="004D1ACB" w:rsidRDefault="00F73953" w:rsidP="00241E7E">
            <w:pPr>
              <w:rPr>
                <w:sz w:val="20"/>
                <w:szCs w:val="20"/>
                <w:lang w:eastAsia="ro-RO"/>
              </w:rPr>
            </w:pPr>
          </w:p>
        </w:tc>
      </w:tr>
      <w:tr w:rsidR="00F73953" w:rsidRPr="004D1ACB" w14:paraId="26EE0FAB" w14:textId="77777777" w:rsidTr="00241E7E">
        <w:trPr>
          <w:gridAfter w:val="1"/>
          <w:wAfter w:w="9" w:type="dxa"/>
          <w:trHeight w:val="1035"/>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EDCB46"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w:t>
            </w:r>
          </w:p>
        </w:tc>
        <w:tc>
          <w:tcPr>
            <w:tcW w:w="2641" w:type="dxa"/>
            <w:tcBorders>
              <w:top w:val="single" w:sz="8" w:space="0" w:color="auto"/>
              <w:left w:val="nil"/>
              <w:bottom w:val="single" w:sz="4" w:space="0" w:color="auto"/>
              <w:right w:val="single" w:sz="4" w:space="0" w:color="auto"/>
            </w:tcBorders>
            <w:shd w:val="clear" w:color="auto" w:fill="auto"/>
            <w:hideMark/>
          </w:tcPr>
          <w:p w14:paraId="439C1DE9"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salariu reglementat de HG 1071/04.10.2021 salariu minim brut pe tara de 2550 lei pentru un program complet de lucru de 167,333 ore lucratoare / luna </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5734598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24 ore/zi x 365</w:t>
            </w:r>
            <w:r w:rsidRPr="004D1ACB">
              <w:rPr>
                <w:rFonts w:ascii="Arial" w:hAnsi="Arial" w:cs="Arial"/>
                <w:color w:val="FF0000"/>
                <w:sz w:val="20"/>
                <w:szCs w:val="20"/>
                <w:lang w:eastAsia="ro-RO"/>
              </w:rPr>
              <w:t xml:space="preserve"> </w:t>
            </w:r>
            <w:r w:rsidRPr="004D1ACB">
              <w:rPr>
                <w:rFonts w:ascii="Arial" w:hAnsi="Arial" w:cs="Arial"/>
                <w:sz w:val="20"/>
                <w:szCs w:val="20"/>
                <w:lang w:eastAsia="ro-RO"/>
              </w:rPr>
              <w:t>zile/an x tarif lei/orar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E5C2AE7"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15,239</w:t>
            </w:r>
          </w:p>
        </w:tc>
        <w:tc>
          <w:tcPr>
            <w:tcW w:w="1223" w:type="dxa"/>
            <w:tcBorders>
              <w:top w:val="single" w:sz="8" w:space="0" w:color="auto"/>
              <w:left w:val="nil"/>
              <w:bottom w:val="single" w:sz="4" w:space="0" w:color="auto"/>
              <w:right w:val="single" w:sz="8" w:space="0" w:color="auto"/>
            </w:tcBorders>
            <w:shd w:val="clear" w:color="auto" w:fill="auto"/>
            <w:noWrap/>
            <w:vAlign w:val="bottom"/>
            <w:hideMark/>
          </w:tcPr>
          <w:p w14:paraId="00E687A2"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64AA85E7" w14:textId="77777777" w:rsidTr="00241E7E">
        <w:trPr>
          <w:gridAfter w:val="1"/>
          <w:wAfter w:w="9" w:type="dxa"/>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DBE758"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2</w:t>
            </w:r>
          </w:p>
        </w:tc>
        <w:tc>
          <w:tcPr>
            <w:tcW w:w="2641" w:type="dxa"/>
            <w:tcBorders>
              <w:top w:val="nil"/>
              <w:left w:val="nil"/>
              <w:bottom w:val="single" w:sz="4" w:space="0" w:color="auto"/>
              <w:right w:val="single" w:sz="4" w:space="0" w:color="auto"/>
            </w:tcBorders>
            <w:shd w:val="clear" w:color="auto" w:fill="auto"/>
            <w:noWrap/>
            <w:hideMark/>
          </w:tcPr>
          <w:p w14:paraId="3046E03E"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spor de noapte </w:t>
            </w:r>
          </w:p>
        </w:tc>
        <w:tc>
          <w:tcPr>
            <w:tcW w:w="4110" w:type="dxa"/>
            <w:tcBorders>
              <w:top w:val="nil"/>
              <w:left w:val="nil"/>
              <w:bottom w:val="single" w:sz="4" w:space="0" w:color="auto"/>
              <w:right w:val="single" w:sz="4" w:space="0" w:color="auto"/>
            </w:tcBorders>
            <w:shd w:val="clear" w:color="auto" w:fill="auto"/>
            <w:hideMark/>
          </w:tcPr>
          <w:p w14:paraId="2A156E5F"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25% din ( 8 ore/noapte x 365 nopti/an x tarif lei/ora/post paza)</w:t>
            </w:r>
          </w:p>
        </w:tc>
        <w:tc>
          <w:tcPr>
            <w:tcW w:w="960" w:type="dxa"/>
            <w:tcBorders>
              <w:top w:val="nil"/>
              <w:left w:val="nil"/>
              <w:bottom w:val="single" w:sz="4" w:space="0" w:color="auto"/>
              <w:right w:val="single" w:sz="4" w:space="0" w:color="auto"/>
            </w:tcBorders>
            <w:shd w:val="clear" w:color="auto" w:fill="auto"/>
            <w:noWrap/>
            <w:vAlign w:val="bottom"/>
            <w:hideMark/>
          </w:tcPr>
          <w:p w14:paraId="13380B6B"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681ABBFB"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76F6B248" w14:textId="77777777" w:rsidTr="00241E7E">
        <w:trPr>
          <w:gridAfter w:val="1"/>
          <w:wAfter w:w="9" w:type="dxa"/>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DFDED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3</w:t>
            </w:r>
          </w:p>
        </w:tc>
        <w:tc>
          <w:tcPr>
            <w:tcW w:w="2641" w:type="dxa"/>
            <w:tcBorders>
              <w:top w:val="nil"/>
              <w:left w:val="nil"/>
              <w:bottom w:val="single" w:sz="4" w:space="0" w:color="auto"/>
              <w:right w:val="single" w:sz="4" w:space="0" w:color="auto"/>
            </w:tcBorders>
            <w:shd w:val="clear" w:color="auto" w:fill="auto"/>
            <w:noWrap/>
            <w:hideMark/>
          </w:tcPr>
          <w:p w14:paraId="33758600"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spor de wekend</w:t>
            </w:r>
          </w:p>
        </w:tc>
        <w:tc>
          <w:tcPr>
            <w:tcW w:w="4110" w:type="dxa"/>
            <w:tcBorders>
              <w:top w:val="nil"/>
              <w:left w:val="nil"/>
              <w:bottom w:val="single" w:sz="4" w:space="0" w:color="auto"/>
              <w:right w:val="single" w:sz="4" w:space="0" w:color="auto"/>
            </w:tcBorders>
            <w:shd w:val="clear" w:color="auto" w:fill="auto"/>
            <w:hideMark/>
          </w:tcPr>
          <w:p w14:paraId="3EA26D04"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 din (52,14 saptamani/an x 48 ore/saptamana x tarif lei/ora/post paza)</w:t>
            </w:r>
          </w:p>
        </w:tc>
        <w:tc>
          <w:tcPr>
            <w:tcW w:w="960" w:type="dxa"/>
            <w:tcBorders>
              <w:top w:val="nil"/>
              <w:left w:val="nil"/>
              <w:bottom w:val="single" w:sz="4" w:space="0" w:color="auto"/>
              <w:right w:val="single" w:sz="4" w:space="0" w:color="auto"/>
            </w:tcBorders>
            <w:shd w:val="clear" w:color="auto" w:fill="auto"/>
            <w:noWrap/>
            <w:vAlign w:val="bottom"/>
            <w:hideMark/>
          </w:tcPr>
          <w:p w14:paraId="783D0313"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57ABDAD3"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40E21DA1"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2267FE"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4</w:t>
            </w:r>
          </w:p>
        </w:tc>
        <w:tc>
          <w:tcPr>
            <w:tcW w:w="2641" w:type="dxa"/>
            <w:tcBorders>
              <w:top w:val="nil"/>
              <w:left w:val="nil"/>
              <w:bottom w:val="single" w:sz="4" w:space="0" w:color="auto"/>
              <w:right w:val="single" w:sz="4" w:space="0" w:color="auto"/>
            </w:tcBorders>
            <w:shd w:val="clear" w:color="auto" w:fill="auto"/>
            <w:noWrap/>
            <w:hideMark/>
          </w:tcPr>
          <w:p w14:paraId="4FFC7495"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spor zile libere declarate oficial </w:t>
            </w:r>
          </w:p>
        </w:tc>
        <w:tc>
          <w:tcPr>
            <w:tcW w:w="4110" w:type="dxa"/>
            <w:tcBorders>
              <w:top w:val="nil"/>
              <w:left w:val="nil"/>
              <w:bottom w:val="single" w:sz="4" w:space="0" w:color="auto"/>
              <w:right w:val="single" w:sz="4" w:space="0" w:color="auto"/>
            </w:tcBorders>
            <w:shd w:val="clear" w:color="auto" w:fill="auto"/>
            <w:hideMark/>
          </w:tcPr>
          <w:p w14:paraId="231154F8"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xml:space="preserve">100% din (12 zile/an x 24ore/zi x tarif lei/ora/post paza) </w:t>
            </w:r>
          </w:p>
        </w:tc>
        <w:tc>
          <w:tcPr>
            <w:tcW w:w="960" w:type="dxa"/>
            <w:tcBorders>
              <w:top w:val="nil"/>
              <w:left w:val="nil"/>
              <w:bottom w:val="single" w:sz="4" w:space="0" w:color="auto"/>
              <w:right w:val="single" w:sz="4" w:space="0" w:color="auto"/>
            </w:tcBorders>
            <w:shd w:val="clear" w:color="auto" w:fill="auto"/>
            <w:noWrap/>
            <w:vAlign w:val="bottom"/>
            <w:hideMark/>
          </w:tcPr>
          <w:p w14:paraId="6AF56397"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62FA8C38"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3FE021B9"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9788C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5</w:t>
            </w:r>
          </w:p>
        </w:tc>
        <w:tc>
          <w:tcPr>
            <w:tcW w:w="2641" w:type="dxa"/>
            <w:tcBorders>
              <w:top w:val="nil"/>
              <w:left w:val="nil"/>
              <w:bottom w:val="single" w:sz="4" w:space="0" w:color="auto"/>
              <w:right w:val="single" w:sz="4" w:space="0" w:color="auto"/>
            </w:tcBorders>
            <w:shd w:val="clear" w:color="auto" w:fill="auto"/>
            <w:noWrap/>
            <w:hideMark/>
          </w:tcPr>
          <w:p w14:paraId="7967D5BE"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concediu de odihna obligatoriu </w:t>
            </w:r>
          </w:p>
        </w:tc>
        <w:tc>
          <w:tcPr>
            <w:tcW w:w="4110" w:type="dxa"/>
            <w:tcBorders>
              <w:top w:val="nil"/>
              <w:left w:val="nil"/>
              <w:bottom w:val="single" w:sz="4" w:space="0" w:color="auto"/>
              <w:right w:val="single" w:sz="4" w:space="0" w:color="auto"/>
            </w:tcBorders>
            <w:shd w:val="clear" w:color="auto" w:fill="auto"/>
            <w:hideMark/>
          </w:tcPr>
          <w:p w14:paraId="1F7FDFD9"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20 zile x 24 ore x tarif lei/ora/post paza</w:t>
            </w:r>
          </w:p>
        </w:tc>
        <w:tc>
          <w:tcPr>
            <w:tcW w:w="960" w:type="dxa"/>
            <w:tcBorders>
              <w:top w:val="nil"/>
              <w:left w:val="nil"/>
              <w:bottom w:val="single" w:sz="4" w:space="0" w:color="auto"/>
              <w:right w:val="single" w:sz="4" w:space="0" w:color="auto"/>
            </w:tcBorders>
            <w:shd w:val="clear" w:color="auto" w:fill="auto"/>
            <w:noWrap/>
            <w:vAlign w:val="bottom"/>
            <w:hideMark/>
          </w:tcPr>
          <w:p w14:paraId="07BB4B32"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37407BF4"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213B0640"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47A8722"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nil"/>
              <w:left w:val="nil"/>
              <w:bottom w:val="single" w:sz="4" w:space="0" w:color="auto"/>
              <w:right w:val="single" w:sz="4" w:space="0" w:color="auto"/>
            </w:tcBorders>
            <w:shd w:val="clear" w:color="auto" w:fill="auto"/>
            <w:noWrap/>
            <w:hideMark/>
          </w:tcPr>
          <w:p w14:paraId="3B9EDD6C" w14:textId="77777777" w:rsidR="00F73953" w:rsidRPr="004D1ACB" w:rsidRDefault="00F73953" w:rsidP="00241E7E">
            <w:pPr>
              <w:rPr>
                <w:rFonts w:ascii="Arial" w:hAnsi="Arial" w:cs="Arial"/>
                <w:b/>
                <w:bCs/>
                <w:sz w:val="20"/>
                <w:szCs w:val="20"/>
                <w:lang w:eastAsia="ro-RO"/>
              </w:rPr>
            </w:pPr>
            <w:r w:rsidRPr="004D1ACB">
              <w:rPr>
                <w:rFonts w:ascii="Arial" w:hAnsi="Arial" w:cs="Arial"/>
                <w:b/>
                <w:bCs/>
                <w:sz w:val="20"/>
                <w:szCs w:val="20"/>
                <w:lang w:eastAsia="ro-RO"/>
              </w:rPr>
              <w:t>Total cost salarial supus taxarii</w:t>
            </w:r>
          </w:p>
        </w:tc>
        <w:tc>
          <w:tcPr>
            <w:tcW w:w="4110" w:type="dxa"/>
            <w:tcBorders>
              <w:top w:val="nil"/>
              <w:left w:val="nil"/>
              <w:bottom w:val="single" w:sz="4" w:space="0" w:color="auto"/>
              <w:right w:val="single" w:sz="4" w:space="0" w:color="auto"/>
            </w:tcBorders>
            <w:shd w:val="clear" w:color="auto" w:fill="auto"/>
            <w:hideMark/>
          </w:tcPr>
          <w:p w14:paraId="58A1494E"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3E8623B5"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3B149F96"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2D878C89"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06B8709"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6</w:t>
            </w:r>
          </w:p>
        </w:tc>
        <w:tc>
          <w:tcPr>
            <w:tcW w:w="2641" w:type="dxa"/>
            <w:tcBorders>
              <w:top w:val="nil"/>
              <w:left w:val="nil"/>
              <w:bottom w:val="single" w:sz="4" w:space="0" w:color="auto"/>
              <w:right w:val="single" w:sz="4" w:space="0" w:color="auto"/>
            </w:tcBorders>
            <w:shd w:val="clear" w:color="auto" w:fill="auto"/>
            <w:noWrap/>
            <w:hideMark/>
          </w:tcPr>
          <w:p w14:paraId="6828508A"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contributie asiguratorie pentru munca</w:t>
            </w:r>
          </w:p>
        </w:tc>
        <w:tc>
          <w:tcPr>
            <w:tcW w:w="4110" w:type="dxa"/>
            <w:tcBorders>
              <w:top w:val="nil"/>
              <w:left w:val="nil"/>
              <w:bottom w:val="single" w:sz="4" w:space="0" w:color="auto"/>
              <w:right w:val="single" w:sz="4" w:space="0" w:color="auto"/>
            </w:tcBorders>
            <w:shd w:val="clear" w:color="auto" w:fill="auto"/>
            <w:hideMark/>
          </w:tcPr>
          <w:p w14:paraId="6DA6AA1A"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2,25%</w:t>
            </w:r>
          </w:p>
        </w:tc>
        <w:tc>
          <w:tcPr>
            <w:tcW w:w="960" w:type="dxa"/>
            <w:tcBorders>
              <w:top w:val="nil"/>
              <w:left w:val="nil"/>
              <w:bottom w:val="single" w:sz="4" w:space="0" w:color="auto"/>
              <w:right w:val="single" w:sz="4" w:space="0" w:color="auto"/>
            </w:tcBorders>
            <w:shd w:val="clear" w:color="auto" w:fill="auto"/>
            <w:noWrap/>
            <w:vAlign w:val="bottom"/>
            <w:hideMark/>
          </w:tcPr>
          <w:p w14:paraId="2DD89DD5"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6A2BCDEA"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7BF26C0C"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272748"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7</w:t>
            </w:r>
          </w:p>
        </w:tc>
        <w:tc>
          <w:tcPr>
            <w:tcW w:w="2641" w:type="dxa"/>
            <w:tcBorders>
              <w:top w:val="nil"/>
              <w:left w:val="nil"/>
              <w:bottom w:val="single" w:sz="4" w:space="0" w:color="auto"/>
              <w:right w:val="single" w:sz="4" w:space="0" w:color="auto"/>
            </w:tcBorders>
            <w:shd w:val="clear" w:color="auto" w:fill="auto"/>
            <w:noWrap/>
            <w:hideMark/>
          </w:tcPr>
          <w:p w14:paraId="2D1AC1E2"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retineri angajator fond handicap</w:t>
            </w:r>
          </w:p>
        </w:tc>
        <w:tc>
          <w:tcPr>
            <w:tcW w:w="4110" w:type="dxa"/>
            <w:tcBorders>
              <w:top w:val="nil"/>
              <w:left w:val="nil"/>
              <w:bottom w:val="single" w:sz="4" w:space="0" w:color="auto"/>
              <w:right w:val="single" w:sz="4" w:space="0" w:color="auto"/>
            </w:tcBorders>
            <w:shd w:val="clear" w:color="auto" w:fill="auto"/>
            <w:hideMark/>
          </w:tcPr>
          <w:p w14:paraId="768CD4F0"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4,00%</w:t>
            </w:r>
          </w:p>
        </w:tc>
        <w:tc>
          <w:tcPr>
            <w:tcW w:w="960" w:type="dxa"/>
            <w:tcBorders>
              <w:top w:val="nil"/>
              <w:left w:val="nil"/>
              <w:bottom w:val="single" w:sz="4" w:space="0" w:color="auto"/>
              <w:right w:val="single" w:sz="4" w:space="0" w:color="auto"/>
            </w:tcBorders>
            <w:shd w:val="clear" w:color="auto" w:fill="auto"/>
            <w:noWrap/>
            <w:vAlign w:val="bottom"/>
            <w:hideMark/>
          </w:tcPr>
          <w:p w14:paraId="13D1F33A"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786CAB3E" w14:textId="77777777" w:rsidR="00F73953" w:rsidRPr="004D1ACB" w:rsidRDefault="00F73953" w:rsidP="00241E7E">
            <w:pPr>
              <w:jc w:val="center"/>
              <w:rPr>
                <w:rFonts w:ascii="Arial" w:hAnsi="Arial" w:cs="Arial"/>
                <w:b/>
                <w:bCs/>
                <w:color w:val="FF0000"/>
                <w:sz w:val="20"/>
                <w:szCs w:val="20"/>
                <w:lang w:eastAsia="ro-RO"/>
              </w:rPr>
            </w:pPr>
            <w:r w:rsidRPr="004D1ACB">
              <w:rPr>
                <w:rFonts w:ascii="Arial" w:hAnsi="Arial" w:cs="Arial"/>
                <w:b/>
                <w:bCs/>
                <w:color w:val="FF0000"/>
                <w:sz w:val="20"/>
                <w:szCs w:val="20"/>
                <w:lang w:eastAsia="ro-RO"/>
              </w:rPr>
              <w:t> </w:t>
            </w:r>
          </w:p>
        </w:tc>
      </w:tr>
      <w:tr w:rsidR="00F73953" w:rsidRPr="004D1ACB" w14:paraId="3D85F129"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E27F263"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nil"/>
              <w:left w:val="nil"/>
              <w:bottom w:val="single" w:sz="4" w:space="0" w:color="auto"/>
              <w:right w:val="single" w:sz="4" w:space="0" w:color="auto"/>
            </w:tcBorders>
            <w:shd w:val="clear" w:color="auto" w:fill="auto"/>
            <w:noWrap/>
            <w:hideMark/>
          </w:tcPr>
          <w:p w14:paraId="7D8A7456" w14:textId="77777777" w:rsidR="00F73953" w:rsidRPr="004D1ACB" w:rsidRDefault="00F73953" w:rsidP="00241E7E">
            <w:pPr>
              <w:rPr>
                <w:rFonts w:ascii="Arial" w:hAnsi="Arial" w:cs="Arial"/>
                <w:b/>
                <w:bCs/>
                <w:sz w:val="20"/>
                <w:szCs w:val="20"/>
                <w:lang w:eastAsia="ro-RO"/>
              </w:rPr>
            </w:pPr>
            <w:r w:rsidRPr="004D1ACB">
              <w:rPr>
                <w:rFonts w:ascii="Arial" w:hAnsi="Arial" w:cs="Arial"/>
                <w:b/>
                <w:bCs/>
                <w:sz w:val="20"/>
                <w:szCs w:val="20"/>
                <w:lang w:eastAsia="ro-RO"/>
              </w:rPr>
              <w:t xml:space="preserve">Total taxe salariu </w:t>
            </w:r>
          </w:p>
        </w:tc>
        <w:tc>
          <w:tcPr>
            <w:tcW w:w="4110" w:type="dxa"/>
            <w:tcBorders>
              <w:top w:val="nil"/>
              <w:left w:val="nil"/>
              <w:bottom w:val="single" w:sz="4" w:space="0" w:color="auto"/>
              <w:right w:val="single" w:sz="4" w:space="0" w:color="auto"/>
            </w:tcBorders>
            <w:shd w:val="clear" w:color="auto" w:fill="auto"/>
            <w:hideMark/>
          </w:tcPr>
          <w:p w14:paraId="439E062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205F9470"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0DCE46FC"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1F3ADEDB"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8193E6"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8</w:t>
            </w:r>
          </w:p>
        </w:tc>
        <w:tc>
          <w:tcPr>
            <w:tcW w:w="2641" w:type="dxa"/>
            <w:tcBorders>
              <w:top w:val="nil"/>
              <w:left w:val="nil"/>
              <w:bottom w:val="single" w:sz="4" w:space="0" w:color="auto"/>
              <w:right w:val="single" w:sz="4" w:space="0" w:color="auto"/>
            </w:tcBorders>
            <w:shd w:val="clear" w:color="auto" w:fill="auto"/>
            <w:noWrap/>
            <w:hideMark/>
          </w:tcPr>
          <w:p w14:paraId="4413CEDF"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costuri medicale </w:t>
            </w:r>
          </w:p>
        </w:tc>
        <w:tc>
          <w:tcPr>
            <w:tcW w:w="4110" w:type="dxa"/>
            <w:tcBorders>
              <w:top w:val="nil"/>
              <w:left w:val="nil"/>
              <w:bottom w:val="single" w:sz="4" w:space="0" w:color="auto"/>
              <w:right w:val="single" w:sz="4" w:space="0" w:color="auto"/>
            </w:tcBorders>
            <w:shd w:val="clear" w:color="auto" w:fill="auto"/>
            <w:hideMark/>
          </w:tcPr>
          <w:p w14:paraId="46F42591"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pers x      lei/pers</w:t>
            </w:r>
          </w:p>
        </w:tc>
        <w:tc>
          <w:tcPr>
            <w:tcW w:w="960" w:type="dxa"/>
            <w:tcBorders>
              <w:top w:val="nil"/>
              <w:left w:val="nil"/>
              <w:bottom w:val="single" w:sz="4" w:space="0" w:color="auto"/>
              <w:right w:val="single" w:sz="4" w:space="0" w:color="auto"/>
            </w:tcBorders>
            <w:shd w:val="clear" w:color="auto" w:fill="auto"/>
            <w:noWrap/>
            <w:vAlign w:val="bottom"/>
            <w:hideMark/>
          </w:tcPr>
          <w:p w14:paraId="1F51FC60"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274BBA68"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1FE6191B"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843E71"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9</w:t>
            </w:r>
          </w:p>
        </w:tc>
        <w:tc>
          <w:tcPr>
            <w:tcW w:w="2641" w:type="dxa"/>
            <w:tcBorders>
              <w:top w:val="nil"/>
              <w:left w:val="nil"/>
              <w:bottom w:val="single" w:sz="4" w:space="0" w:color="auto"/>
              <w:right w:val="single" w:sz="4" w:space="0" w:color="auto"/>
            </w:tcBorders>
            <w:shd w:val="clear" w:color="auto" w:fill="auto"/>
            <w:noWrap/>
            <w:hideMark/>
          </w:tcPr>
          <w:p w14:paraId="5C5C4872"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uniforme si echipamente</w:t>
            </w:r>
          </w:p>
        </w:tc>
        <w:tc>
          <w:tcPr>
            <w:tcW w:w="4110" w:type="dxa"/>
            <w:tcBorders>
              <w:top w:val="nil"/>
              <w:left w:val="nil"/>
              <w:bottom w:val="single" w:sz="4" w:space="0" w:color="auto"/>
              <w:right w:val="single" w:sz="4" w:space="0" w:color="auto"/>
            </w:tcBorders>
            <w:shd w:val="clear" w:color="auto" w:fill="auto"/>
            <w:hideMark/>
          </w:tcPr>
          <w:p w14:paraId="5B541D9F"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xml:space="preserve"> uniforme / persoana/ an x  ....persoane x .......lei/buc</w:t>
            </w:r>
          </w:p>
        </w:tc>
        <w:tc>
          <w:tcPr>
            <w:tcW w:w="960" w:type="dxa"/>
            <w:tcBorders>
              <w:top w:val="nil"/>
              <w:left w:val="nil"/>
              <w:bottom w:val="single" w:sz="4" w:space="0" w:color="auto"/>
              <w:right w:val="single" w:sz="4" w:space="0" w:color="auto"/>
            </w:tcBorders>
            <w:shd w:val="clear" w:color="auto" w:fill="auto"/>
            <w:noWrap/>
            <w:vAlign w:val="bottom"/>
            <w:hideMark/>
          </w:tcPr>
          <w:p w14:paraId="45013F4B"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5BE5F49D"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05822BD4"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5DF421"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10</w:t>
            </w:r>
          </w:p>
        </w:tc>
        <w:tc>
          <w:tcPr>
            <w:tcW w:w="2641" w:type="dxa"/>
            <w:tcBorders>
              <w:top w:val="nil"/>
              <w:left w:val="nil"/>
              <w:bottom w:val="single" w:sz="4" w:space="0" w:color="auto"/>
              <w:right w:val="single" w:sz="4" w:space="0" w:color="auto"/>
            </w:tcBorders>
            <w:shd w:val="clear" w:color="auto" w:fill="auto"/>
            <w:noWrap/>
            <w:hideMark/>
          </w:tcPr>
          <w:p w14:paraId="046B6F3B"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xml:space="preserve">alte costuri </w:t>
            </w:r>
          </w:p>
        </w:tc>
        <w:tc>
          <w:tcPr>
            <w:tcW w:w="4110" w:type="dxa"/>
            <w:tcBorders>
              <w:top w:val="nil"/>
              <w:left w:val="nil"/>
              <w:bottom w:val="single" w:sz="4" w:space="0" w:color="auto"/>
              <w:right w:val="single" w:sz="4" w:space="0" w:color="auto"/>
            </w:tcBorders>
            <w:shd w:val="clear" w:color="auto" w:fill="auto"/>
            <w:hideMark/>
          </w:tcPr>
          <w:p w14:paraId="2896EAB9"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40B78F34"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5CFD891E"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r>
      <w:tr w:rsidR="00F73953" w:rsidRPr="004D1ACB" w14:paraId="636BECF1"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D81504"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nil"/>
              <w:left w:val="nil"/>
              <w:bottom w:val="single" w:sz="4" w:space="0" w:color="auto"/>
              <w:right w:val="single" w:sz="4" w:space="0" w:color="auto"/>
            </w:tcBorders>
            <w:shd w:val="clear" w:color="auto" w:fill="auto"/>
            <w:noWrap/>
            <w:hideMark/>
          </w:tcPr>
          <w:p w14:paraId="15AB32B7" w14:textId="77777777" w:rsidR="00F73953" w:rsidRPr="004D1ACB" w:rsidRDefault="00F73953" w:rsidP="00241E7E">
            <w:pPr>
              <w:rPr>
                <w:rFonts w:ascii="Arial" w:hAnsi="Arial" w:cs="Arial"/>
                <w:b/>
                <w:bCs/>
                <w:sz w:val="20"/>
                <w:szCs w:val="20"/>
                <w:lang w:eastAsia="ro-RO"/>
              </w:rPr>
            </w:pPr>
            <w:r w:rsidRPr="004D1ACB">
              <w:rPr>
                <w:rFonts w:ascii="Arial" w:hAnsi="Arial" w:cs="Arial"/>
                <w:b/>
                <w:bCs/>
                <w:sz w:val="20"/>
                <w:szCs w:val="20"/>
                <w:lang w:eastAsia="ro-RO"/>
              </w:rPr>
              <w:t xml:space="preserve">Total costuri </w:t>
            </w:r>
          </w:p>
        </w:tc>
        <w:tc>
          <w:tcPr>
            <w:tcW w:w="4110" w:type="dxa"/>
            <w:tcBorders>
              <w:top w:val="nil"/>
              <w:left w:val="nil"/>
              <w:bottom w:val="single" w:sz="4" w:space="0" w:color="auto"/>
              <w:right w:val="single" w:sz="4" w:space="0" w:color="auto"/>
            </w:tcBorders>
            <w:shd w:val="clear" w:color="auto" w:fill="auto"/>
            <w:hideMark/>
          </w:tcPr>
          <w:p w14:paraId="63C55E7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6AA3E"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517DD547"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1CE4C3A5" w14:textId="77777777" w:rsidTr="00241E7E">
        <w:trPr>
          <w:gridAfter w:val="1"/>
          <w:wAfter w:w="9" w:type="dxa"/>
          <w:trHeight w:val="2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6DC5D3"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nil"/>
              <w:left w:val="nil"/>
              <w:bottom w:val="single" w:sz="4" w:space="0" w:color="auto"/>
              <w:right w:val="single" w:sz="4" w:space="0" w:color="auto"/>
            </w:tcBorders>
            <w:shd w:val="clear" w:color="auto" w:fill="auto"/>
            <w:noWrap/>
            <w:hideMark/>
          </w:tcPr>
          <w:p w14:paraId="144AF530" w14:textId="77777777" w:rsidR="00F73953" w:rsidRPr="004D1ACB" w:rsidRDefault="00F73953" w:rsidP="00241E7E">
            <w:pPr>
              <w:rPr>
                <w:rFonts w:ascii="Arial" w:hAnsi="Arial" w:cs="Arial"/>
                <w:b/>
                <w:bCs/>
                <w:sz w:val="20"/>
                <w:szCs w:val="20"/>
                <w:lang w:eastAsia="ro-RO"/>
              </w:rPr>
            </w:pPr>
            <w:r w:rsidRPr="004D1ACB">
              <w:rPr>
                <w:rFonts w:ascii="Arial" w:hAnsi="Arial" w:cs="Arial"/>
                <w:b/>
                <w:bCs/>
                <w:sz w:val="20"/>
                <w:szCs w:val="20"/>
                <w:lang w:eastAsia="ro-RO"/>
              </w:rPr>
              <w:t> </w:t>
            </w:r>
          </w:p>
        </w:tc>
        <w:tc>
          <w:tcPr>
            <w:tcW w:w="4110" w:type="dxa"/>
            <w:tcBorders>
              <w:top w:val="nil"/>
              <w:left w:val="nil"/>
              <w:bottom w:val="single" w:sz="4" w:space="0" w:color="auto"/>
              <w:right w:val="single" w:sz="4" w:space="0" w:color="auto"/>
            </w:tcBorders>
            <w:shd w:val="clear" w:color="auto" w:fill="auto"/>
            <w:hideMark/>
          </w:tcPr>
          <w:p w14:paraId="1AACFB7F"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7938EE6E"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181FF41D"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19F65102" w14:textId="77777777" w:rsidTr="00241E7E">
        <w:trPr>
          <w:gridAfter w:val="1"/>
          <w:wAfter w:w="9" w:type="dxa"/>
          <w:trHeight w:val="315"/>
        </w:trPr>
        <w:tc>
          <w:tcPr>
            <w:tcW w:w="620" w:type="dxa"/>
            <w:tcBorders>
              <w:top w:val="nil"/>
              <w:left w:val="nil"/>
              <w:bottom w:val="nil"/>
              <w:right w:val="nil"/>
            </w:tcBorders>
            <w:shd w:val="clear" w:color="auto" w:fill="auto"/>
            <w:noWrap/>
            <w:vAlign w:val="bottom"/>
            <w:hideMark/>
          </w:tcPr>
          <w:p w14:paraId="0F3252E2" w14:textId="77777777" w:rsidR="00F73953" w:rsidRPr="004D1ACB" w:rsidRDefault="00F73953" w:rsidP="00241E7E">
            <w:pPr>
              <w:jc w:val="center"/>
              <w:rPr>
                <w:rFonts w:ascii="Arial" w:hAnsi="Arial" w:cs="Arial"/>
                <w:b/>
                <w:bCs/>
                <w:sz w:val="20"/>
                <w:szCs w:val="20"/>
                <w:lang w:eastAsia="ro-RO"/>
              </w:rPr>
            </w:pPr>
          </w:p>
        </w:tc>
        <w:tc>
          <w:tcPr>
            <w:tcW w:w="2641" w:type="dxa"/>
            <w:tcBorders>
              <w:top w:val="nil"/>
              <w:left w:val="nil"/>
              <w:bottom w:val="nil"/>
              <w:right w:val="nil"/>
            </w:tcBorders>
            <w:shd w:val="clear" w:color="auto" w:fill="auto"/>
            <w:noWrap/>
            <w:hideMark/>
          </w:tcPr>
          <w:p w14:paraId="18A25596" w14:textId="77777777" w:rsidR="00F73953" w:rsidRPr="004D1ACB" w:rsidRDefault="00F73953" w:rsidP="00241E7E">
            <w:pPr>
              <w:rPr>
                <w:rFonts w:ascii="Arial" w:hAnsi="Arial" w:cs="Arial"/>
                <w:b/>
                <w:bCs/>
                <w:lang w:eastAsia="ro-RO"/>
              </w:rPr>
            </w:pPr>
            <w:r w:rsidRPr="004D1ACB">
              <w:rPr>
                <w:rFonts w:ascii="Arial" w:hAnsi="Arial" w:cs="Arial"/>
                <w:b/>
                <w:bCs/>
                <w:lang w:eastAsia="ro-RO"/>
              </w:rPr>
              <w:t>TOTAL</w:t>
            </w:r>
          </w:p>
        </w:tc>
        <w:tc>
          <w:tcPr>
            <w:tcW w:w="4110" w:type="dxa"/>
            <w:tcBorders>
              <w:top w:val="nil"/>
              <w:left w:val="single" w:sz="4" w:space="0" w:color="auto"/>
              <w:bottom w:val="single" w:sz="4" w:space="0" w:color="auto"/>
              <w:right w:val="single" w:sz="4" w:space="0" w:color="auto"/>
            </w:tcBorders>
            <w:shd w:val="clear" w:color="auto" w:fill="auto"/>
            <w:hideMark/>
          </w:tcPr>
          <w:p w14:paraId="26BA18C9"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5A0D3"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0C079546"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7FFC9D0C" w14:textId="77777777" w:rsidTr="00241E7E">
        <w:trPr>
          <w:gridAfter w:val="1"/>
          <w:wAfter w:w="9" w:type="dxa"/>
          <w:trHeight w:val="25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8E8482"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11</w:t>
            </w:r>
          </w:p>
        </w:tc>
        <w:tc>
          <w:tcPr>
            <w:tcW w:w="2641" w:type="dxa"/>
            <w:tcBorders>
              <w:top w:val="single" w:sz="4" w:space="0" w:color="auto"/>
              <w:left w:val="nil"/>
              <w:bottom w:val="single" w:sz="4" w:space="0" w:color="auto"/>
              <w:right w:val="single" w:sz="4" w:space="0" w:color="auto"/>
            </w:tcBorders>
            <w:shd w:val="clear" w:color="auto" w:fill="auto"/>
            <w:noWrap/>
            <w:hideMark/>
          </w:tcPr>
          <w:p w14:paraId="0B7E2D58"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profit estimat</w:t>
            </w:r>
          </w:p>
        </w:tc>
        <w:tc>
          <w:tcPr>
            <w:tcW w:w="4110" w:type="dxa"/>
            <w:tcBorders>
              <w:top w:val="nil"/>
              <w:left w:val="nil"/>
              <w:bottom w:val="single" w:sz="4" w:space="0" w:color="auto"/>
              <w:right w:val="single" w:sz="4" w:space="0" w:color="auto"/>
            </w:tcBorders>
            <w:shd w:val="clear" w:color="auto" w:fill="auto"/>
            <w:hideMark/>
          </w:tcPr>
          <w:p w14:paraId="029E52B4"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14:paraId="0ED76CAE"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4" w:space="0" w:color="auto"/>
              <w:right w:val="single" w:sz="8" w:space="0" w:color="auto"/>
            </w:tcBorders>
            <w:shd w:val="clear" w:color="auto" w:fill="auto"/>
            <w:noWrap/>
            <w:vAlign w:val="bottom"/>
            <w:hideMark/>
          </w:tcPr>
          <w:p w14:paraId="797105E8"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7431E831" w14:textId="77777777" w:rsidTr="00241E7E">
        <w:trPr>
          <w:gridAfter w:val="1"/>
          <w:wAfter w:w="9" w:type="dxa"/>
          <w:trHeight w:val="270"/>
        </w:trPr>
        <w:tc>
          <w:tcPr>
            <w:tcW w:w="620" w:type="dxa"/>
            <w:tcBorders>
              <w:top w:val="nil"/>
              <w:left w:val="single" w:sz="8" w:space="0" w:color="auto"/>
              <w:bottom w:val="nil"/>
              <w:right w:val="single" w:sz="4" w:space="0" w:color="auto"/>
            </w:tcBorders>
            <w:shd w:val="clear" w:color="auto" w:fill="auto"/>
            <w:noWrap/>
            <w:vAlign w:val="center"/>
            <w:hideMark/>
          </w:tcPr>
          <w:p w14:paraId="1921DAA9"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12</w:t>
            </w:r>
          </w:p>
        </w:tc>
        <w:tc>
          <w:tcPr>
            <w:tcW w:w="2641" w:type="dxa"/>
            <w:tcBorders>
              <w:top w:val="nil"/>
              <w:left w:val="nil"/>
              <w:bottom w:val="nil"/>
              <w:right w:val="single" w:sz="4" w:space="0" w:color="auto"/>
            </w:tcBorders>
            <w:shd w:val="clear" w:color="auto" w:fill="auto"/>
            <w:noWrap/>
            <w:hideMark/>
          </w:tcPr>
          <w:p w14:paraId="42CE3E44"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conventii</w:t>
            </w:r>
          </w:p>
        </w:tc>
        <w:tc>
          <w:tcPr>
            <w:tcW w:w="4110" w:type="dxa"/>
            <w:tcBorders>
              <w:top w:val="nil"/>
              <w:left w:val="nil"/>
              <w:bottom w:val="single" w:sz="8" w:space="0" w:color="auto"/>
              <w:right w:val="single" w:sz="4" w:space="0" w:color="auto"/>
            </w:tcBorders>
            <w:shd w:val="clear" w:color="auto" w:fill="auto"/>
            <w:hideMark/>
          </w:tcPr>
          <w:p w14:paraId="7D378B5E"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nil"/>
              <w:left w:val="nil"/>
              <w:bottom w:val="nil"/>
              <w:right w:val="single" w:sz="4" w:space="0" w:color="auto"/>
            </w:tcBorders>
            <w:shd w:val="clear" w:color="auto" w:fill="auto"/>
            <w:noWrap/>
            <w:vAlign w:val="bottom"/>
            <w:hideMark/>
          </w:tcPr>
          <w:p w14:paraId="56EA9F17"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nil"/>
              <w:right w:val="single" w:sz="8" w:space="0" w:color="auto"/>
            </w:tcBorders>
            <w:shd w:val="clear" w:color="auto" w:fill="auto"/>
            <w:noWrap/>
            <w:vAlign w:val="bottom"/>
            <w:hideMark/>
          </w:tcPr>
          <w:p w14:paraId="01E61EA2" w14:textId="77777777" w:rsidR="00F73953" w:rsidRPr="004D1ACB" w:rsidRDefault="00F73953" w:rsidP="00241E7E">
            <w:pPr>
              <w:jc w:val="center"/>
              <w:rPr>
                <w:rFonts w:ascii="Arial" w:hAnsi="Arial" w:cs="Arial"/>
                <w:b/>
                <w:bCs/>
                <w:color w:val="FF0000"/>
                <w:sz w:val="20"/>
                <w:szCs w:val="20"/>
                <w:lang w:eastAsia="ro-RO"/>
              </w:rPr>
            </w:pPr>
            <w:r w:rsidRPr="004D1ACB">
              <w:rPr>
                <w:rFonts w:ascii="Arial" w:hAnsi="Arial" w:cs="Arial"/>
                <w:b/>
                <w:bCs/>
                <w:color w:val="FF0000"/>
                <w:sz w:val="20"/>
                <w:szCs w:val="20"/>
                <w:lang w:eastAsia="ro-RO"/>
              </w:rPr>
              <w:t> </w:t>
            </w:r>
          </w:p>
        </w:tc>
      </w:tr>
      <w:tr w:rsidR="00F73953" w:rsidRPr="004D1ACB" w14:paraId="74FF46F2" w14:textId="77777777" w:rsidTr="00241E7E">
        <w:trPr>
          <w:gridAfter w:val="1"/>
          <w:wAfter w:w="9" w:type="dxa"/>
          <w:trHeight w:val="330"/>
        </w:trPr>
        <w:tc>
          <w:tcPr>
            <w:tcW w:w="6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A59A9C"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single" w:sz="4" w:space="0" w:color="auto"/>
              <w:left w:val="nil"/>
              <w:bottom w:val="single" w:sz="8" w:space="0" w:color="auto"/>
              <w:right w:val="single" w:sz="4" w:space="0" w:color="auto"/>
            </w:tcBorders>
            <w:shd w:val="clear" w:color="auto" w:fill="auto"/>
            <w:noWrap/>
            <w:hideMark/>
          </w:tcPr>
          <w:p w14:paraId="2129385A" w14:textId="77777777" w:rsidR="00F73953" w:rsidRPr="004D1ACB" w:rsidRDefault="00F73953" w:rsidP="00241E7E">
            <w:pPr>
              <w:rPr>
                <w:rFonts w:ascii="Arial" w:hAnsi="Arial" w:cs="Arial"/>
                <w:b/>
                <w:bCs/>
                <w:lang w:eastAsia="ro-RO"/>
              </w:rPr>
            </w:pPr>
            <w:r w:rsidRPr="004D1ACB">
              <w:rPr>
                <w:rFonts w:ascii="Arial" w:hAnsi="Arial" w:cs="Arial"/>
                <w:b/>
                <w:bCs/>
                <w:lang w:eastAsia="ro-RO"/>
              </w:rPr>
              <w:t xml:space="preserve">TOTAL COSTURI </w:t>
            </w:r>
          </w:p>
        </w:tc>
        <w:tc>
          <w:tcPr>
            <w:tcW w:w="4110" w:type="dxa"/>
            <w:tcBorders>
              <w:top w:val="single" w:sz="4" w:space="0" w:color="auto"/>
              <w:left w:val="nil"/>
              <w:bottom w:val="single" w:sz="8" w:space="0" w:color="auto"/>
              <w:right w:val="single" w:sz="4" w:space="0" w:color="auto"/>
            </w:tcBorders>
            <w:shd w:val="clear" w:color="auto" w:fill="auto"/>
            <w:hideMark/>
          </w:tcPr>
          <w:p w14:paraId="45639AD4" w14:textId="77777777" w:rsidR="00F73953" w:rsidRPr="004D1ACB" w:rsidRDefault="00F73953" w:rsidP="00241E7E">
            <w:pPr>
              <w:jc w:val="center"/>
              <w:rPr>
                <w:rFonts w:ascii="Arial" w:hAnsi="Arial" w:cs="Arial"/>
                <w:sz w:val="20"/>
                <w:szCs w:val="20"/>
                <w:lang w:eastAsia="ro-RO"/>
              </w:rPr>
            </w:pPr>
            <w:r w:rsidRPr="004D1ACB">
              <w:rPr>
                <w:rFonts w:ascii="Arial" w:hAnsi="Arial" w:cs="Arial"/>
                <w:sz w:val="20"/>
                <w:szCs w:val="20"/>
                <w:lang w:eastAsia="ro-RO"/>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19379175"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single" w:sz="4" w:space="0" w:color="auto"/>
              <w:left w:val="nil"/>
              <w:bottom w:val="single" w:sz="8" w:space="0" w:color="auto"/>
              <w:right w:val="single" w:sz="8" w:space="0" w:color="auto"/>
            </w:tcBorders>
            <w:shd w:val="clear" w:color="auto" w:fill="auto"/>
            <w:noWrap/>
            <w:vAlign w:val="bottom"/>
            <w:hideMark/>
          </w:tcPr>
          <w:p w14:paraId="03D3F233" w14:textId="77777777" w:rsidR="00F73953" w:rsidRPr="004D1ACB" w:rsidRDefault="00F73953" w:rsidP="00241E7E">
            <w:pPr>
              <w:jc w:val="center"/>
              <w:rPr>
                <w:rFonts w:ascii="Arial" w:hAnsi="Arial" w:cs="Arial"/>
                <w:b/>
                <w:bCs/>
                <w:sz w:val="20"/>
                <w:szCs w:val="20"/>
                <w:lang w:eastAsia="ro-RO"/>
              </w:rPr>
            </w:pPr>
            <w:r w:rsidRPr="004D1ACB">
              <w:rPr>
                <w:rFonts w:ascii="Arial" w:hAnsi="Arial" w:cs="Arial"/>
                <w:b/>
                <w:bCs/>
                <w:sz w:val="20"/>
                <w:szCs w:val="20"/>
                <w:lang w:eastAsia="ro-RO"/>
              </w:rPr>
              <w:t> </w:t>
            </w:r>
          </w:p>
        </w:tc>
      </w:tr>
      <w:tr w:rsidR="00F73953" w:rsidRPr="004D1ACB" w14:paraId="050F3F8C" w14:textId="77777777" w:rsidTr="00241E7E">
        <w:trPr>
          <w:gridAfter w:val="1"/>
          <w:wAfter w:w="9" w:type="dxa"/>
          <w:trHeight w:val="375"/>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14:paraId="0051A981"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2641" w:type="dxa"/>
            <w:tcBorders>
              <w:top w:val="nil"/>
              <w:left w:val="nil"/>
              <w:bottom w:val="single" w:sz="8" w:space="0" w:color="auto"/>
              <w:right w:val="single" w:sz="4" w:space="0" w:color="auto"/>
            </w:tcBorders>
            <w:shd w:val="clear" w:color="auto" w:fill="auto"/>
            <w:noWrap/>
            <w:hideMark/>
          </w:tcPr>
          <w:p w14:paraId="57E06971"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4110" w:type="dxa"/>
            <w:tcBorders>
              <w:top w:val="nil"/>
              <w:left w:val="nil"/>
              <w:bottom w:val="single" w:sz="8" w:space="0" w:color="auto"/>
              <w:right w:val="single" w:sz="4" w:space="0" w:color="auto"/>
            </w:tcBorders>
            <w:shd w:val="clear" w:color="auto" w:fill="auto"/>
            <w:hideMark/>
          </w:tcPr>
          <w:p w14:paraId="5739FB01" w14:textId="77777777" w:rsidR="00F73953" w:rsidRPr="004D1ACB" w:rsidRDefault="00F73953" w:rsidP="00241E7E">
            <w:pPr>
              <w:jc w:val="center"/>
              <w:rPr>
                <w:rFonts w:ascii="Arial" w:hAnsi="Arial" w:cs="Arial"/>
                <w:b/>
                <w:bCs/>
                <w:sz w:val="28"/>
                <w:szCs w:val="28"/>
                <w:lang w:eastAsia="ro-RO"/>
              </w:rPr>
            </w:pPr>
            <w:r w:rsidRPr="004D1ACB">
              <w:rPr>
                <w:rFonts w:ascii="Arial" w:hAnsi="Arial" w:cs="Arial"/>
                <w:b/>
                <w:bCs/>
                <w:sz w:val="28"/>
                <w:szCs w:val="28"/>
                <w:lang w:eastAsia="ro-RO"/>
              </w:rPr>
              <w:t xml:space="preserve">tarif lei/ora </w:t>
            </w:r>
          </w:p>
        </w:tc>
        <w:tc>
          <w:tcPr>
            <w:tcW w:w="960" w:type="dxa"/>
            <w:tcBorders>
              <w:top w:val="nil"/>
              <w:left w:val="nil"/>
              <w:bottom w:val="single" w:sz="8" w:space="0" w:color="auto"/>
              <w:right w:val="single" w:sz="4" w:space="0" w:color="auto"/>
            </w:tcBorders>
            <w:shd w:val="clear" w:color="auto" w:fill="auto"/>
            <w:noWrap/>
            <w:vAlign w:val="bottom"/>
            <w:hideMark/>
          </w:tcPr>
          <w:p w14:paraId="665F2D41" w14:textId="77777777" w:rsidR="00F73953" w:rsidRPr="004D1ACB" w:rsidRDefault="00F73953" w:rsidP="00241E7E">
            <w:pPr>
              <w:rPr>
                <w:rFonts w:ascii="Arial" w:hAnsi="Arial" w:cs="Arial"/>
                <w:sz w:val="20"/>
                <w:szCs w:val="20"/>
                <w:lang w:eastAsia="ro-RO"/>
              </w:rPr>
            </w:pPr>
            <w:r w:rsidRPr="004D1ACB">
              <w:rPr>
                <w:rFonts w:ascii="Arial" w:hAnsi="Arial" w:cs="Arial"/>
                <w:sz w:val="20"/>
                <w:szCs w:val="20"/>
                <w:lang w:eastAsia="ro-RO"/>
              </w:rPr>
              <w:t> </w:t>
            </w:r>
          </w:p>
        </w:tc>
        <w:tc>
          <w:tcPr>
            <w:tcW w:w="1223" w:type="dxa"/>
            <w:tcBorders>
              <w:top w:val="nil"/>
              <w:left w:val="nil"/>
              <w:bottom w:val="single" w:sz="8" w:space="0" w:color="auto"/>
              <w:right w:val="single" w:sz="8" w:space="0" w:color="auto"/>
            </w:tcBorders>
            <w:shd w:val="clear" w:color="auto" w:fill="auto"/>
            <w:noWrap/>
            <w:vAlign w:val="bottom"/>
            <w:hideMark/>
          </w:tcPr>
          <w:p w14:paraId="6C57F2EC" w14:textId="77777777" w:rsidR="00F73953" w:rsidRPr="004D1ACB" w:rsidRDefault="00F73953" w:rsidP="00241E7E">
            <w:pPr>
              <w:jc w:val="center"/>
              <w:rPr>
                <w:rFonts w:ascii="Arial" w:hAnsi="Arial" w:cs="Arial"/>
                <w:b/>
                <w:bCs/>
                <w:color w:val="FF0000"/>
                <w:sz w:val="28"/>
                <w:szCs w:val="28"/>
                <w:lang w:eastAsia="ro-RO"/>
              </w:rPr>
            </w:pPr>
            <w:r w:rsidRPr="004D1ACB">
              <w:rPr>
                <w:rFonts w:ascii="Arial" w:hAnsi="Arial" w:cs="Arial"/>
                <w:b/>
                <w:bCs/>
                <w:color w:val="FF0000"/>
                <w:sz w:val="28"/>
                <w:szCs w:val="28"/>
                <w:lang w:eastAsia="ro-RO"/>
              </w:rPr>
              <w:t> </w:t>
            </w:r>
          </w:p>
        </w:tc>
      </w:tr>
    </w:tbl>
    <w:p w14:paraId="3505A26B" w14:textId="77777777" w:rsidR="00F73953" w:rsidRDefault="00F73953" w:rsidP="00F73953"/>
    <w:p w14:paraId="3434C46E" w14:textId="77777777" w:rsidR="00F73953" w:rsidRDefault="00F73953" w:rsidP="00F73953"/>
    <w:p w14:paraId="67607677" w14:textId="77777777" w:rsidR="00F73953" w:rsidRDefault="00F73953" w:rsidP="00F73953"/>
    <w:p w14:paraId="7AADB082" w14:textId="77777777" w:rsidR="00F73953" w:rsidRDefault="00F73953" w:rsidP="00F73953"/>
    <w:p w14:paraId="74596009" w14:textId="77777777" w:rsidR="00F73953" w:rsidRDefault="00F73953" w:rsidP="00F73953">
      <w:pPr>
        <w:pStyle w:val="DefaultText"/>
        <w:jc w:val="both"/>
        <w:rPr>
          <w:lang w:val="fr-FR"/>
        </w:rPr>
      </w:pPr>
      <w:r>
        <w:rPr>
          <w:lang w:val="fr-FR"/>
        </w:rPr>
        <w:t>Data …/…/</w:t>
      </w:r>
      <w:proofErr w:type="gramStart"/>
      <w:r>
        <w:rPr>
          <w:lang w:val="fr-FR"/>
        </w:rPr>
        <w:t>…....</w:t>
      </w:r>
      <w:proofErr w:type="gramEnd"/>
      <w:r>
        <w:rPr>
          <w:lang w:val="fr-FR"/>
        </w:rPr>
        <w:t>.</w:t>
      </w:r>
    </w:p>
    <w:p w14:paraId="23C6405E" w14:textId="77777777" w:rsidR="00F73953" w:rsidRDefault="00F73953" w:rsidP="00F73953">
      <w:pPr>
        <w:pStyle w:val="DefaultText"/>
        <w:rPr>
          <w:i/>
          <w:lang w:val="fr-FR"/>
        </w:rPr>
      </w:pPr>
      <w:proofErr w:type="spellStart"/>
      <w:r>
        <w:rPr>
          <w:lang w:val="fr-FR"/>
        </w:rPr>
        <w:t>Semnătura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calitate</w:t>
      </w:r>
      <w:proofErr w:type="spellEnd"/>
      <w:r>
        <w:rPr>
          <w:lang w:val="fr-FR"/>
        </w:rPr>
        <w:t xml:space="preserve"> de …..........., </w:t>
      </w:r>
      <w:proofErr w:type="spellStart"/>
      <w:r>
        <w:rPr>
          <w:lang w:val="fr-FR"/>
        </w:rPr>
        <w:t>legal</w:t>
      </w:r>
      <w:proofErr w:type="spellEnd"/>
      <w:r>
        <w:rPr>
          <w:lang w:val="fr-FR"/>
        </w:rPr>
        <w:t xml:space="preserve"> </w:t>
      </w:r>
      <w:proofErr w:type="spellStart"/>
      <w:r>
        <w:rPr>
          <w:lang w:val="fr-FR"/>
        </w:rPr>
        <w:t>autorizat</w:t>
      </w:r>
      <w:proofErr w:type="spellEnd"/>
      <w:r>
        <w:rPr>
          <w:lang w:val="fr-FR"/>
        </w:rPr>
        <w:t xml:space="preserve"> </w:t>
      </w:r>
      <w:proofErr w:type="spellStart"/>
      <w:r>
        <w:rPr>
          <w:lang w:val="fr-FR"/>
        </w:rPr>
        <w:t>să</w:t>
      </w:r>
      <w:proofErr w:type="spellEnd"/>
      <w:r>
        <w:rPr>
          <w:lang w:val="fr-FR"/>
        </w:rPr>
        <w:t xml:space="preserve"> </w:t>
      </w:r>
      <w:proofErr w:type="spellStart"/>
      <w:r>
        <w:rPr>
          <w:lang w:val="fr-FR"/>
        </w:rPr>
        <w:t>semnez</w:t>
      </w:r>
      <w:proofErr w:type="spellEnd"/>
      <w:r>
        <w:rPr>
          <w:lang w:val="fr-FR"/>
        </w:rPr>
        <w:t xml:space="preserve"> </w:t>
      </w:r>
      <w:proofErr w:type="spellStart"/>
      <w:r>
        <w:rPr>
          <w:lang w:val="fr-FR"/>
        </w:rPr>
        <w:t>oferta</w:t>
      </w:r>
      <w:proofErr w:type="spellEnd"/>
      <w:r>
        <w:rPr>
          <w:lang w:val="fr-FR"/>
        </w:rPr>
        <w:t xml:space="preserve"> </w:t>
      </w:r>
      <w:proofErr w:type="spellStart"/>
      <w:r>
        <w:rPr>
          <w:lang w:val="fr-FR"/>
        </w:rPr>
        <w:t>pentru</w:t>
      </w:r>
      <w:proofErr w:type="spellEnd"/>
      <w:r>
        <w:rPr>
          <w:lang w:val="fr-FR"/>
        </w:rPr>
        <w:t xml:space="preserve"> şi </w:t>
      </w:r>
      <w:proofErr w:type="spellStart"/>
      <w:r>
        <w:rPr>
          <w:lang w:val="fr-FR"/>
        </w:rPr>
        <w:t>în</w:t>
      </w:r>
      <w:proofErr w:type="spellEnd"/>
      <w:r>
        <w:rPr>
          <w:lang w:val="fr-FR"/>
        </w:rPr>
        <w:t xml:space="preserve"> </w:t>
      </w:r>
      <w:proofErr w:type="spellStart"/>
      <w:r>
        <w:rPr>
          <w:lang w:val="fr-FR"/>
        </w:rPr>
        <w:t>numele</w:t>
      </w:r>
      <w:proofErr w:type="spellEnd"/>
      <w:r>
        <w:rPr>
          <w:lang w:val="fr-FR"/>
        </w:rPr>
        <w:t>…........</w:t>
      </w:r>
      <w:r>
        <w:rPr>
          <w:i/>
          <w:lang w:val="fr-FR"/>
        </w:rPr>
        <w:t>(</w:t>
      </w:r>
      <w:proofErr w:type="spellStart"/>
      <w:r>
        <w:rPr>
          <w:i/>
          <w:lang w:val="fr-FR"/>
        </w:rPr>
        <w:t>denumire</w:t>
      </w:r>
      <w:proofErr w:type="spellEnd"/>
      <w:r>
        <w:rPr>
          <w:i/>
          <w:lang w:val="fr-FR"/>
        </w:rPr>
        <w:t>/</w:t>
      </w:r>
      <w:proofErr w:type="spellStart"/>
      <w:r>
        <w:rPr>
          <w:i/>
          <w:lang w:val="fr-FR"/>
        </w:rPr>
        <w:t>nume</w:t>
      </w:r>
      <w:proofErr w:type="spellEnd"/>
      <w:r>
        <w:rPr>
          <w:i/>
          <w:lang w:val="fr-FR"/>
        </w:rPr>
        <w:t xml:space="preserve"> </w:t>
      </w:r>
      <w:proofErr w:type="spellStart"/>
      <w:r>
        <w:rPr>
          <w:i/>
          <w:lang w:val="fr-FR"/>
        </w:rPr>
        <w:t>ofertant</w:t>
      </w:r>
      <w:proofErr w:type="spellEnd"/>
      <w:r>
        <w:rPr>
          <w:i/>
          <w:lang w:val="fr-FR"/>
        </w:rPr>
        <w:t>)</w:t>
      </w:r>
    </w:p>
    <w:p w14:paraId="07A01CCF" w14:textId="77777777" w:rsidR="00F73953" w:rsidRDefault="00F73953" w:rsidP="00F73953"/>
    <w:p w14:paraId="7FC2D079" w14:textId="77777777" w:rsidR="00F73953" w:rsidRDefault="00F73953" w:rsidP="002E1D47">
      <w:pPr>
        <w:tabs>
          <w:tab w:val="left" w:pos="270"/>
        </w:tabs>
        <w:spacing w:after="200" w:line="276" w:lineRule="auto"/>
        <w:rPr>
          <w:rFonts w:eastAsia="Calibri"/>
          <w:b/>
          <w:bCs/>
        </w:rPr>
      </w:pPr>
    </w:p>
    <w:p w14:paraId="0695195C" w14:textId="30C31F09" w:rsidR="00F117D1" w:rsidRDefault="00F117D1" w:rsidP="002E1D47">
      <w:pPr>
        <w:tabs>
          <w:tab w:val="left" w:pos="270"/>
        </w:tabs>
        <w:spacing w:after="200" w:line="276" w:lineRule="auto"/>
        <w:rPr>
          <w:rFonts w:eastAsia="Calibri"/>
          <w:b/>
          <w:bCs/>
        </w:rPr>
      </w:pPr>
    </w:p>
    <w:p w14:paraId="488A68B2" w14:textId="00DF58FF" w:rsidR="00F73953" w:rsidRDefault="00F73953" w:rsidP="002E1D47">
      <w:pPr>
        <w:tabs>
          <w:tab w:val="left" w:pos="270"/>
        </w:tabs>
        <w:spacing w:after="200" w:line="276" w:lineRule="auto"/>
        <w:rPr>
          <w:rFonts w:eastAsia="Calibri"/>
          <w:b/>
          <w:bCs/>
        </w:rPr>
      </w:pPr>
    </w:p>
    <w:p w14:paraId="1365EA6F" w14:textId="77777777" w:rsidR="00F73953" w:rsidRDefault="00F73953" w:rsidP="002E1D47">
      <w:pPr>
        <w:tabs>
          <w:tab w:val="left" w:pos="270"/>
        </w:tabs>
        <w:spacing w:after="200" w:line="276" w:lineRule="auto"/>
        <w:rPr>
          <w:rFonts w:eastAsia="Calibri"/>
          <w:b/>
          <w:bCs/>
        </w:rPr>
      </w:pPr>
    </w:p>
    <w:p w14:paraId="46ED9E5C" w14:textId="77777777" w:rsidR="00B42AE2" w:rsidRDefault="00B42AE2" w:rsidP="00B42AE2">
      <w:pPr>
        <w:autoSpaceDE w:val="0"/>
        <w:autoSpaceDN w:val="0"/>
        <w:adjustRightInd w:val="0"/>
        <w:jc w:val="both"/>
        <w:rPr>
          <w:rFonts w:ascii="Trebuchet MS" w:hAnsi="Trebuchet MS"/>
          <w:b/>
          <w:bCs/>
          <w:color w:val="000000"/>
          <w:sz w:val="20"/>
          <w:szCs w:val="20"/>
        </w:rPr>
      </w:pPr>
    </w:p>
    <w:p w14:paraId="24E1001F" w14:textId="77777777" w:rsidR="00B42AE2" w:rsidRDefault="00B42AE2" w:rsidP="00B42AE2">
      <w:pPr>
        <w:autoSpaceDE w:val="0"/>
        <w:autoSpaceDN w:val="0"/>
        <w:adjustRightInd w:val="0"/>
        <w:jc w:val="both"/>
        <w:rPr>
          <w:rFonts w:ascii="Trebuchet MS" w:hAnsi="Trebuchet MS"/>
          <w:b/>
          <w:bCs/>
          <w:color w:val="000000"/>
          <w:sz w:val="20"/>
          <w:szCs w:val="20"/>
        </w:rPr>
      </w:pPr>
    </w:p>
    <w:p w14:paraId="66CE70CA" w14:textId="77777777" w:rsidR="00B42AE2" w:rsidRDefault="00B42AE2" w:rsidP="00B42AE2">
      <w:pPr>
        <w:autoSpaceDE w:val="0"/>
        <w:autoSpaceDN w:val="0"/>
        <w:adjustRightInd w:val="0"/>
        <w:jc w:val="both"/>
        <w:rPr>
          <w:rFonts w:ascii="Trebuchet MS" w:hAnsi="Trebuchet MS"/>
          <w:b/>
          <w:bCs/>
          <w:color w:val="000000"/>
          <w:sz w:val="20"/>
          <w:szCs w:val="20"/>
        </w:rPr>
      </w:pPr>
    </w:p>
    <w:p w14:paraId="18C9D2D2" w14:textId="77777777" w:rsidR="00B42AE2" w:rsidRDefault="00B42AE2" w:rsidP="00B42AE2">
      <w:pPr>
        <w:tabs>
          <w:tab w:val="left" w:pos="270"/>
        </w:tabs>
        <w:rPr>
          <w:rFonts w:eastAsia="Calibri"/>
          <w:b/>
          <w:bCs/>
          <w:iCs/>
        </w:rPr>
      </w:pPr>
      <w:r>
        <w:rPr>
          <w:rFonts w:eastAsia="Calibri"/>
          <w:b/>
          <w:bCs/>
          <w:iCs/>
        </w:rPr>
        <w:t>Operator Economic                                                                                            Formular nr.8</w:t>
      </w:r>
    </w:p>
    <w:p w14:paraId="11A9892D" w14:textId="77777777" w:rsidR="00B42AE2" w:rsidRDefault="00B42AE2" w:rsidP="00B42AE2">
      <w:pPr>
        <w:tabs>
          <w:tab w:val="left" w:pos="270"/>
        </w:tabs>
        <w:rPr>
          <w:rFonts w:eastAsia="Calibri"/>
          <w:b/>
          <w:bCs/>
          <w:iCs/>
        </w:rPr>
      </w:pPr>
      <w:r>
        <w:rPr>
          <w:rFonts w:eastAsia="Calibri"/>
          <w:b/>
          <w:bCs/>
          <w:iCs/>
        </w:rPr>
        <w:t>..........................</w:t>
      </w:r>
      <w:r>
        <w:rPr>
          <w:rFonts w:eastAsia="Calibri"/>
          <w:b/>
          <w:bCs/>
          <w:iCs/>
        </w:rPr>
        <w:tab/>
      </w:r>
      <w:r>
        <w:rPr>
          <w:rFonts w:eastAsia="Calibri"/>
          <w:b/>
          <w:bCs/>
          <w:iCs/>
        </w:rPr>
        <w:tab/>
      </w:r>
      <w:r>
        <w:rPr>
          <w:rFonts w:eastAsia="Calibri"/>
          <w:b/>
          <w:bCs/>
          <w:iCs/>
        </w:rPr>
        <w:tab/>
      </w:r>
      <w:r>
        <w:rPr>
          <w:rFonts w:eastAsia="Calibri"/>
          <w:b/>
          <w:bCs/>
          <w:iCs/>
        </w:rPr>
        <w:tab/>
      </w:r>
      <w:r>
        <w:rPr>
          <w:rFonts w:eastAsia="Calibri"/>
          <w:b/>
          <w:bCs/>
          <w:iCs/>
        </w:rPr>
        <w:tab/>
      </w:r>
      <w:r>
        <w:rPr>
          <w:rFonts w:eastAsia="Calibri"/>
          <w:b/>
          <w:bCs/>
          <w:iCs/>
        </w:rPr>
        <w:tab/>
        <w:t xml:space="preserve">                                                                      </w:t>
      </w:r>
    </w:p>
    <w:p w14:paraId="30003062" w14:textId="77777777" w:rsidR="00B42AE2" w:rsidRDefault="00B42AE2" w:rsidP="00B42AE2">
      <w:pPr>
        <w:tabs>
          <w:tab w:val="left" w:pos="270"/>
        </w:tabs>
        <w:rPr>
          <w:rFonts w:eastAsia="Calibri"/>
          <w:b/>
          <w:bCs/>
          <w:iCs/>
        </w:rPr>
      </w:pPr>
      <w:r>
        <w:rPr>
          <w:rFonts w:eastAsia="Calibri"/>
          <w:b/>
          <w:bCs/>
          <w:iCs/>
        </w:rPr>
        <w:t>(denumirea)</w:t>
      </w:r>
    </w:p>
    <w:p w14:paraId="124CD973" w14:textId="77777777" w:rsidR="00B42AE2" w:rsidRDefault="00B42AE2" w:rsidP="00B42AE2">
      <w:pPr>
        <w:rPr>
          <w:rFonts w:eastAsia="Calibri"/>
          <w:b/>
          <w:sz w:val="16"/>
          <w:szCs w:val="16"/>
        </w:rPr>
      </w:pPr>
    </w:p>
    <w:p w14:paraId="293ECCF2" w14:textId="77777777" w:rsidR="00B42AE2" w:rsidRDefault="00B42AE2" w:rsidP="00B42AE2">
      <w:pPr>
        <w:jc w:val="center"/>
        <w:rPr>
          <w:rFonts w:eastAsia="Calibri"/>
          <w:b/>
        </w:rPr>
      </w:pPr>
    </w:p>
    <w:p w14:paraId="69493448" w14:textId="77777777" w:rsidR="00B42AE2" w:rsidRDefault="00B42AE2" w:rsidP="00B42AE2">
      <w:pPr>
        <w:jc w:val="center"/>
        <w:rPr>
          <w:rFonts w:eastAsia="Calibri"/>
          <w:b/>
        </w:rPr>
      </w:pPr>
    </w:p>
    <w:p w14:paraId="38679C3A" w14:textId="77777777" w:rsidR="00B42AE2" w:rsidRDefault="00B42AE2" w:rsidP="00B42AE2">
      <w:pPr>
        <w:jc w:val="center"/>
        <w:rPr>
          <w:rFonts w:eastAsia="Calibri"/>
          <w:b/>
        </w:rPr>
      </w:pPr>
    </w:p>
    <w:p w14:paraId="79E13063" w14:textId="77777777" w:rsidR="00B42AE2" w:rsidRDefault="00B42AE2" w:rsidP="00B42AE2">
      <w:pPr>
        <w:jc w:val="center"/>
        <w:rPr>
          <w:rFonts w:eastAsia="Calibri"/>
          <w:b/>
        </w:rPr>
      </w:pPr>
    </w:p>
    <w:p w14:paraId="4F0A4591" w14:textId="77777777" w:rsidR="00B42AE2" w:rsidRDefault="00B42AE2" w:rsidP="00B42AE2">
      <w:pPr>
        <w:jc w:val="center"/>
        <w:rPr>
          <w:rFonts w:eastAsia="Calibri"/>
          <w:b/>
        </w:rPr>
      </w:pPr>
    </w:p>
    <w:p w14:paraId="581BB267" w14:textId="77777777" w:rsidR="00B42AE2" w:rsidRDefault="00B42AE2" w:rsidP="00B42AE2">
      <w:pPr>
        <w:jc w:val="center"/>
        <w:rPr>
          <w:rFonts w:eastAsia="Calibri"/>
          <w:b/>
        </w:rPr>
      </w:pPr>
      <w:r>
        <w:rPr>
          <w:rFonts w:eastAsia="Calibri"/>
          <w:b/>
        </w:rPr>
        <w:t>FORMULAR PROPUNERE TEHNICĂ</w:t>
      </w:r>
    </w:p>
    <w:p w14:paraId="3997F462" w14:textId="77777777" w:rsidR="00B42AE2" w:rsidRDefault="00B42AE2" w:rsidP="00B42AE2">
      <w:pPr>
        <w:jc w:val="center"/>
        <w:rPr>
          <w:rFonts w:eastAsia="Calibri"/>
          <w:lang w:val="en-US"/>
        </w:rPr>
      </w:pPr>
      <w:proofErr w:type="spellStart"/>
      <w:r>
        <w:rPr>
          <w:rFonts w:eastAsia="Calibri"/>
          <w:lang w:val="en-US"/>
        </w:rPr>
        <w:t>pentru</w:t>
      </w:r>
      <w:proofErr w:type="spellEnd"/>
      <w:r>
        <w:rPr>
          <w:rFonts w:eastAsia="Calibri"/>
          <w:lang w:val="en-US"/>
        </w:rPr>
        <w:t xml:space="preserve"> </w:t>
      </w:r>
      <w:proofErr w:type="spellStart"/>
      <w:r>
        <w:rPr>
          <w:rFonts w:eastAsia="Calibri"/>
          <w:lang w:val="en-US"/>
        </w:rPr>
        <w:t>procedura</w:t>
      </w:r>
      <w:proofErr w:type="spellEnd"/>
      <w:r>
        <w:rPr>
          <w:rFonts w:eastAsia="Calibri"/>
          <w:lang w:val="en-US"/>
        </w:rPr>
        <w:t xml:space="preserve"> de </w:t>
      </w:r>
      <w:proofErr w:type="spellStart"/>
      <w:r>
        <w:rPr>
          <w:rFonts w:eastAsia="Calibri"/>
          <w:lang w:val="en-US"/>
        </w:rPr>
        <w:t>atribuire</w:t>
      </w:r>
      <w:proofErr w:type="spellEnd"/>
      <w:r>
        <w:rPr>
          <w:rFonts w:eastAsia="Calibri"/>
          <w:lang w:val="en-US"/>
        </w:rPr>
        <w:t xml:space="preserve"> a </w:t>
      </w:r>
      <w:proofErr w:type="spellStart"/>
      <w:r>
        <w:rPr>
          <w:rFonts w:eastAsia="Calibri"/>
          <w:lang w:val="en-US"/>
        </w:rPr>
        <w:t>contractului</w:t>
      </w:r>
      <w:proofErr w:type="spellEnd"/>
      <w:r>
        <w:rPr>
          <w:rFonts w:eastAsia="Calibri"/>
          <w:lang w:val="en-US"/>
        </w:rPr>
        <w:t xml:space="preserve"> de </w:t>
      </w:r>
      <w:proofErr w:type="spellStart"/>
      <w:r>
        <w:rPr>
          <w:rFonts w:eastAsia="Calibri"/>
          <w:lang w:val="en-US"/>
        </w:rPr>
        <w:t>achizitie</w:t>
      </w:r>
      <w:proofErr w:type="spellEnd"/>
      <w:r>
        <w:rPr>
          <w:rFonts w:eastAsia="Calibri"/>
          <w:lang w:val="en-US"/>
        </w:rPr>
        <w:t xml:space="preserve"> publica de </w:t>
      </w:r>
      <w:proofErr w:type="spellStart"/>
      <w:r>
        <w:rPr>
          <w:rFonts w:eastAsia="Calibri"/>
          <w:lang w:val="en-US"/>
        </w:rPr>
        <w:t>servicii</w:t>
      </w:r>
      <w:proofErr w:type="spellEnd"/>
      <w:r>
        <w:rPr>
          <w:rFonts w:eastAsia="Calibri"/>
          <w:lang w:val="en-US"/>
        </w:rPr>
        <w:t>:</w:t>
      </w:r>
    </w:p>
    <w:p w14:paraId="15871AB6" w14:textId="77777777" w:rsidR="00B42AE2" w:rsidRDefault="00B42AE2" w:rsidP="00B42AE2">
      <w:pPr>
        <w:jc w:val="center"/>
        <w:rPr>
          <w:rFonts w:eastAsia="Calibri"/>
          <w:lang w:val="en-US"/>
        </w:rPr>
      </w:pPr>
    </w:p>
    <w:p w14:paraId="7B187A0D" w14:textId="1D6F336F" w:rsidR="00B42AE2" w:rsidRDefault="00B42AE2" w:rsidP="00B42AE2">
      <w:pPr>
        <w:jc w:val="center"/>
        <w:rPr>
          <w:rFonts w:eastAsia="Calibri"/>
          <w:lang w:val="en-US"/>
        </w:rPr>
      </w:pPr>
    </w:p>
    <w:p w14:paraId="4E14EEB5" w14:textId="77777777" w:rsidR="00B42AE2" w:rsidRDefault="00B42AE2" w:rsidP="00B42AE2">
      <w:pPr>
        <w:jc w:val="center"/>
        <w:rPr>
          <w:rFonts w:eastAsia="Calibri"/>
          <w:lang w:val="en-US"/>
        </w:rPr>
      </w:pPr>
    </w:p>
    <w:p w14:paraId="3A604CBD" w14:textId="77777777" w:rsidR="00F73953" w:rsidRDefault="00B42AE2" w:rsidP="00F73953">
      <w:pPr>
        <w:ind w:firstLine="567"/>
        <w:jc w:val="both"/>
        <w:rPr>
          <w:b/>
          <w:bCs/>
        </w:rPr>
      </w:pPr>
      <w:r w:rsidRPr="00530B3F">
        <w:rPr>
          <w:rFonts w:eastAsia="Calibri"/>
          <w:bCs/>
        </w:rPr>
        <w:t xml:space="preserve">Subsemnatul __________________________________ </w:t>
      </w:r>
      <w:r w:rsidRPr="00530B3F">
        <w:rPr>
          <w:rFonts w:eastAsia="Calibri"/>
          <w:bCs/>
          <w:i/>
          <w:iCs/>
        </w:rPr>
        <w:t>(nume şi prenume)</w:t>
      </w:r>
      <w:r w:rsidRPr="00530B3F">
        <w:rPr>
          <w:rFonts w:eastAsia="Calibri"/>
          <w:bCs/>
        </w:rPr>
        <w:t xml:space="preserve">, reprezentant legal/împuternicit al _______________________________________ </w:t>
      </w:r>
      <w:r w:rsidRPr="00530B3F">
        <w:rPr>
          <w:rFonts w:eastAsia="Calibri"/>
          <w:bCs/>
          <w:i/>
          <w:iCs/>
        </w:rPr>
        <w:t>(denumire ofertant)</w:t>
      </w:r>
      <w:r w:rsidRPr="00530B3F">
        <w:rPr>
          <w:rFonts w:eastAsia="Calibri"/>
          <w:bCs/>
        </w:rPr>
        <w:t xml:space="preserve">, ne angajăm prin prezenta să prestăm </w:t>
      </w:r>
      <w:r w:rsidR="00F73953" w:rsidRPr="00EA19C9">
        <w:rPr>
          <w:b/>
          <w:bCs/>
        </w:rPr>
        <w:t xml:space="preserve">«  </w:t>
      </w:r>
      <w:r w:rsidR="00F73953" w:rsidRPr="00EA19C9">
        <w:rPr>
          <w:b/>
          <w:bCs/>
          <w:i/>
          <w:iCs/>
        </w:rPr>
        <w:t>Serviciul</w:t>
      </w:r>
      <w:r w:rsidR="00F73953" w:rsidRPr="00EA19C9">
        <w:rPr>
          <w:b/>
          <w:bCs/>
        </w:rPr>
        <w:t xml:space="preserve"> </w:t>
      </w:r>
      <w:r w:rsidR="00F73953" w:rsidRPr="00EA19C9">
        <w:rPr>
          <w:b/>
          <w:i/>
        </w:rPr>
        <w:t>de pază și ordine la punctul de lucru al SPAPP-TIMPARK situat în Timișoara, Calea Șagului, nr. 147/E – Biroul Ridicări Auto</w:t>
      </w:r>
      <w:r w:rsidR="00F73953" w:rsidRPr="00EA19C9">
        <w:rPr>
          <w:b/>
          <w:bCs/>
        </w:rPr>
        <w:t xml:space="preserve"> »</w:t>
      </w:r>
    </w:p>
    <w:p w14:paraId="64EE1430" w14:textId="270B9022" w:rsidR="00B42AE2" w:rsidRPr="00326857" w:rsidRDefault="00B42AE2" w:rsidP="00F73953">
      <w:pPr>
        <w:ind w:firstLine="567"/>
        <w:jc w:val="both"/>
        <w:rPr>
          <w:rFonts w:eastAsia="Calibri"/>
          <w:bCs/>
          <w:i/>
          <w:iCs/>
        </w:rPr>
      </w:pPr>
      <w:r w:rsidRPr="00326857">
        <w:rPr>
          <w:rFonts w:eastAsia="Calibri"/>
          <w:bCs/>
          <w:i/>
          <w:iCs/>
        </w:rPr>
        <w:t>Oferta tehnica va fi în conformitate cu toate cerinţele caietului de sarcini nr.</w:t>
      </w:r>
      <w:r w:rsidR="00F73953">
        <w:rPr>
          <w:rFonts w:eastAsia="Calibri"/>
          <w:bCs/>
          <w:i/>
          <w:iCs/>
        </w:rPr>
        <w:t xml:space="preserve"> 1904 din 20.05.2022 </w:t>
      </w:r>
      <w:r w:rsidRPr="00326857">
        <w:rPr>
          <w:rFonts w:eastAsia="Calibri"/>
          <w:bCs/>
          <w:i/>
          <w:iCs/>
        </w:rPr>
        <w:t>se va prezenta descrierea sa după cum urmează:</w:t>
      </w:r>
    </w:p>
    <w:p w14:paraId="774CAAA2" w14:textId="77777777" w:rsidR="00F73953" w:rsidRDefault="00F73953" w:rsidP="00B42AE2">
      <w:pPr>
        <w:tabs>
          <w:tab w:val="left" w:pos="-360"/>
        </w:tabs>
        <w:ind w:left="851"/>
        <w:jc w:val="both"/>
      </w:pPr>
    </w:p>
    <w:p w14:paraId="5F19F5C4" w14:textId="533B0947" w:rsidR="00B42AE2" w:rsidRPr="008E34D7" w:rsidRDefault="00B42AE2" w:rsidP="00B42AE2">
      <w:pPr>
        <w:tabs>
          <w:tab w:val="left" w:pos="-360"/>
        </w:tabs>
        <w:ind w:left="851"/>
        <w:jc w:val="both"/>
      </w:pPr>
      <w:r>
        <w:tab/>
      </w:r>
      <w:r w:rsidRPr="008E34D7">
        <w:t xml:space="preserve">1. Ofertanţii au obligaţia de a descrie în propunerea tehnică modul efectiv de realizare a sarcinilor prevăzute, nefiind suficientă simpla asumare a îndeplinirii cerinţelor din caietul de sarcini. </w:t>
      </w:r>
    </w:p>
    <w:p w14:paraId="01F65BC4" w14:textId="47B94189" w:rsidR="00B42AE2" w:rsidRPr="008E34D7" w:rsidRDefault="00B42AE2" w:rsidP="00B42AE2">
      <w:pPr>
        <w:tabs>
          <w:tab w:val="left" w:pos="-360"/>
        </w:tabs>
        <w:ind w:left="851"/>
        <w:jc w:val="both"/>
      </w:pPr>
      <w:r>
        <w:tab/>
      </w:r>
      <w:r w:rsidRPr="008E34D7">
        <w:t xml:space="preserve">2. Ofertanţii vor indica în propunerea tehnică  resursele tehnice şi umane utilizate pentru aceasta. </w:t>
      </w:r>
    </w:p>
    <w:p w14:paraId="05FD6151" w14:textId="4AA84A24" w:rsidR="00B42AE2" w:rsidRDefault="00B42AE2" w:rsidP="00F73953">
      <w:pPr>
        <w:tabs>
          <w:tab w:val="left" w:pos="-360"/>
        </w:tabs>
        <w:ind w:left="851"/>
        <w:jc w:val="both"/>
        <w:rPr>
          <w:rFonts w:eastAsia="SimSun" w:cs="font278"/>
          <w:bCs/>
          <w:kern w:val="2"/>
          <w:lang w:val="en-US" w:eastAsia="ar-SA"/>
        </w:rPr>
      </w:pPr>
      <w:r>
        <w:tab/>
        <w:t xml:space="preserve">3. </w:t>
      </w:r>
      <w:r w:rsidRPr="008E34D7">
        <w:t>Propunerea tehnică se realizează unitar</w:t>
      </w:r>
      <w:r w:rsidR="00F73953">
        <w:t>.</w:t>
      </w:r>
    </w:p>
    <w:p w14:paraId="648B0810" w14:textId="01A53682" w:rsidR="00B42AE2" w:rsidRDefault="00B42AE2" w:rsidP="00B42AE2">
      <w:pPr>
        <w:tabs>
          <w:tab w:val="left" w:pos="30"/>
        </w:tabs>
        <w:suppressAutoHyphens/>
        <w:jc w:val="both"/>
        <w:rPr>
          <w:rFonts w:eastAsia="Calibri"/>
          <w:lang w:val="en-US"/>
        </w:rPr>
      </w:pPr>
    </w:p>
    <w:p w14:paraId="3A28B7A6" w14:textId="471A2B67" w:rsidR="00F73953" w:rsidRDefault="00F73953" w:rsidP="00B42AE2">
      <w:pPr>
        <w:tabs>
          <w:tab w:val="left" w:pos="30"/>
        </w:tabs>
        <w:suppressAutoHyphens/>
        <w:jc w:val="both"/>
        <w:rPr>
          <w:rFonts w:eastAsia="Calibri"/>
          <w:lang w:val="en-US"/>
        </w:rPr>
      </w:pPr>
    </w:p>
    <w:p w14:paraId="51FFFA64" w14:textId="77777777" w:rsidR="00F73953" w:rsidRDefault="00F73953" w:rsidP="00B42AE2">
      <w:pPr>
        <w:tabs>
          <w:tab w:val="left" w:pos="30"/>
        </w:tabs>
        <w:suppressAutoHyphens/>
        <w:jc w:val="both"/>
        <w:rPr>
          <w:rFonts w:eastAsia="Calibri"/>
          <w:lang w:val="en-US"/>
        </w:rPr>
      </w:pPr>
    </w:p>
    <w:p w14:paraId="44C12B06" w14:textId="77777777" w:rsidR="00B42AE2" w:rsidRDefault="00B42AE2" w:rsidP="00B42AE2">
      <w:pPr>
        <w:tabs>
          <w:tab w:val="left" w:pos="30"/>
        </w:tabs>
        <w:suppressAutoHyphens/>
        <w:jc w:val="both"/>
        <w:rPr>
          <w:rFonts w:eastAsia="Calibri"/>
          <w:iCs/>
          <w:sz w:val="22"/>
          <w:szCs w:val="22"/>
        </w:rPr>
      </w:pPr>
      <w:r>
        <w:rPr>
          <w:rFonts w:eastAsia="Calibri"/>
          <w:lang w:val="en-US"/>
        </w:rPr>
        <w:t xml:space="preserve">Data </w:t>
      </w:r>
      <w:proofErr w:type="spellStart"/>
      <w:r>
        <w:rPr>
          <w:rFonts w:eastAsia="Calibri"/>
          <w:lang w:val="en-US"/>
        </w:rPr>
        <w:t>completării</w:t>
      </w:r>
      <w:proofErr w:type="spellEnd"/>
      <w:r>
        <w:rPr>
          <w:rFonts w:eastAsia="Calibri"/>
          <w:lang w:val="en-US"/>
        </w:rPr>
        <w:t xml:space="preserve">: _____/_____/_______                                     </w:t>
      </w:r>
      <w:r>
        <w:rPr>
          <w:rFonts w:eastAsia="Calibri"/>
          <w:iCs/>
          <w:sz w:val="22"/>
          <w:szCs w:val="22"/>
        </w:rPr>
        <w:t xml:space="preserve">      Ofertant,</w:t>
      </w:r>
    </w:p>
    <w:p w14:paraId="419C5D85" w14:textId="77777777" w:rsidR="00B42AE2" w:rsidRDefault="00B42AE2" w:rsidP="00B42AE2">
      <w:pPr>
        <w:spacing w:line="256" w:lineRule="auto"/>
        <w:ind w:left="5097" w:firstLine="567"/>
        <w:jc w:val="both"/>
        <w:rPr>
          <w:rFonts w:eastAsia="Calibri"/>
          <w:iCs/>
          <w:sz w:val="22"/>
          <w:szCs w:val="22"/>
        </w:rPr>
      </w:pPr>
      <w:r>
        <w:rPr>
          <w:rFonts w:eastAsia="Calibri"/>
          <w:iCs/>
          <w:sz w:val="22"/>
          <w:szCs w:val="22"/>
        </w:rPr>
        <w:t>_____________________________</w:t>
      </w:r>
    </w:p>
    <w:p w14:paraId="26BC9714" w14:textId="77777777" w:rsidR="00B42AE2" w:rsidRDefault="00B42AE2" w:rsidP="00B42AE2">
      <w:pPr>
        <w:spacing w:line="256" w:lineRule="auto"/>
        <w:jc w:val="both"/>
        <w:rPr>
          <w:rFonts w:eastAsia="Calibri"/>
          <w:i/>
          <w:sz w:val="22"/>
          <w:szCs w:val="22"/>
        </w:rPr>
      </w:pPr>
      <w:r>
        <w:rPr>
          <w:rFonts w:eastAsia="Calibri"/>
          <w:i/>
          <w:sz w:val="22"/>
          <w:szCs w:val="22"/>
        </w:rPr>
        <w:t xml:space="preserve">                                                                         (</w:t>
      </w:r>
      <w:r>
        <w:rPr>
          <w:rFonts w:eastAsia="Calibri"/>
          <w:i/>
          <w:iCs/>
        </w:rPr>
        <w:t>numele persoanei autorizate</w:t>
      </w:r>
      <w:r>
        <w:rPr>
          <w:rFonts w:eastAsia="Calibri"/>
          <w:iCs/>
        </w:rPr>
        <w:t xml:space="preserve"> </w:t>
      </w:r>
      <w:r>
        <w:rPr>
          <w:rFonts w:eastAsia="Calibri"/>
          <w:i/>
          <w:sz w:val="22"/>
          <w:szCs w:val="22"/>
        </w:rPr>
        <w:t>,semnătură şi ştampilă)</w:t>
      </w:r>
    </w:p>
    <w:p w14:paraId="2BFC92FD" w14:textId="77777777" w:rsidR="00B42AE2" w:rsidRDefault="00B42AE2" w:rsidP="00B42AE2">
      <w:pPr>
        <w:spacing w:line="256" w:lineRule="auto"/>
        <w:jc w:val="both"/>
        <w:rPr>
          <w:rFonts w:eastAsia="Calibri"/>
          <w:i/>
          <w:sz w:val="22"/>
          <w:szCs w:val="22"/>
        </w:rPr>
      </w:pPr>
    </w:p>
    <w:p w14:paraId="139FBAA5" w14:textId="77777777" w:rsidR="00B42AE2" w:rsidRDefault="00B42AE2" w:rsidP="00B42AE2"/>
    <w:p w14:paraId="71C81166" w14:textId="77777777" w:rsidR="00B42AE2" w:rsidRDefault="00B42AE2" w:rsidP="00B42AE2">
      <w:pPr>
        <w:autoSpaceDE w:val="0"/>
        <w:autoSpaceDN w:val="0"/>
        <w:adjustRightInd w:val="0"/>
        <w:jc w:val="both"/>
        <w:rPr>
          <w:rFonts w:ascii="Trebuchet MS" w:hAnsi="Trebuchet MS"/>
          <w:b/>
          <w:bCs/>
          <w:color w:val="000000"/>
          <w:sz w:val="20"/>
          <w:szCs w:val="20"/>
        </w:rPr>
      </w:pPr>
    </w:p>
    <w:p w14:paraId="23505E82" w14:textId="77777777" w:rsidR="00B42AE2" w:rsidRDefault="00B42AE2" w:rsidP="00B42AE2">
      <w:pPr>
        <w:autoSpaceDE w:val="0"/>
        <w:autoSpaceDN w:val="0"/>
        <w:adjustRightInd w:val="0"/>
        <w:jc w:val="both"/>
        <w:rPr>
          <w:rFonts w:ascii="Trebuchet MS" w:hAnsi="Trebuchet MS"/>
          <w:b/>
          <w:bCs/>
          <w:color w:val="000000"/>
          <w:sz w:val="20"/>
          <w:szCs w:val="20"/>
        </w:rPr>
      </w:pPr>
    </w:p>
    <w:p w14:paraId="5D465CCB" w14:textId="77777777" w:rsidR="00B42AE2" w:rsidRDefault="00B42AE2" w:rsidP="00B42AE2">
      <w:pPr>
        <w:autoSpaceDE w:val="0"/>
        <w:autoSpaceDN w:val="0"/>
        <w:adjustRightInd w:val="0"/>
        <w:jc w:val="both"/>
        <w:rPr>
          <w:rFonts w:ascii="Trebuchet MS" w:hAnsi="Trebuchet MS"/>
          <w:b/>
          <w:bCs/>
          <w:color w:val="000000"/>
          <w:sz w:val="20"/>
          <w:szCs w:val="20"/>
        </w:rPr>
      </w:pPr>
    </w:p>
    <w:p w14:paraId="6F62C118" w14:textId="77777777" w:rsidR="00B42AE2" w:rsidRDefault="00B42AE2" w:rsidP="00B42AE2">
      <w:pPr>
        <w:autoSpaceDE w:val="0"/>
        <w:autoSpaceDN w:val="0"/>
        <w:adjustRightInd w:val="0"/>
        <w:jc w:val="both"/>
        <w:rPr>
          <w:rFonts w:ascii="Trebuchet MS" w:hAnsi="Trebuchet MS"/>
          <w:b/>
          <w:bCs/>
          <w:color w:val="000000"/>
          <w:sz w:val="20"/>
          <w:szCs w:val="20"/>
        </w:rPr>
      </w:pPr>
    </w:p>
    <w:p w14:paraId="3A969E65" w14:textId="77777777" w:rsidR="00B42AE2" w:rsidRDefault="00B42AE2" w:rsidP="00B42AE2">
      <w:pPr>
        <w:autoSpaceDE w:val="0"/>
        <w:autoSpaceDN w:val="0"/>
        <w:adjustRightInd w:val="0"/>
        <w:jc w:val="both"/>
        <w:rPr>
          <w:rFonts w:ascii="Trebuchet MS" w:hAnsi="Trebuchet MS"/>
          <w:b/>
          <w:bCs/>
          <w:color w:val="000000"/>
          <w:sz w:val="20"/>
          <w:szCs w:val="20"/>
        </w:rPr>
      </w:pPr>
    </w:p>
    <w:p w14:paraId="3F475917" w14:textId="77777777" w:rsidR="00B42AE2" w:rsidRDefault="00B42AE2" w:rsidP="00B42AE2">
      <w:pPr>
        <w:autoSpaceDE w:val="0"/>
        <w:autoSpaceDN w:val="0"/>
        <w:adjustRightInd w:val="0"/>
        <w:jc w:val="both"/>
        <w:rPr>
          <w:rFonts w:ascii="Trebuchet MS" w:hAnsi="Trebuchet MS"/>
          <w:b/>
          <w:bCs/>
          <w:color w:val="000000"/>
          <w:sz w:val="20"/>
          <w:szCs w:val="20"/>
        </w:rPr>
      </w:pPr>
    </w:p>
    <w:p w14:paraId="2F319D60" w14:textId="77777777" w:rsidR="00B42AE2" w:rsidRDefault="00B42AE2" w:rsidP="00B42AE2">
      <w:pPr>
        <w:autoSpaceDE w:val="0"/>
        <w:autoSpaceDN w:val="0"/>
        <w:adjustRightInd w:val="0"/>
        <w:jc w:val="both"/>
        <w:rPr>
          <w:rFonts w:ascii="Trebuchet MS" w:hAnsi="Trebuchet MS"/>
          <w:b/>
          <w:bCs/>
          <w:color w:val="000000"/>
          <w:sz w:val="20"/>
          <w:szCs w:val="20"/>
        </w:rPr>
      </w:pPr>
    </w:p>
    <w:p w14:paraId="6EC5B117" w14:textId="64359E5A" w:rsidR="00B42AE2" w:rsidRDefault="00B42AE2" w:rsidP="00A024ED">
      <w:pPr>
        <w:tabs>
          <w:tab w:val="left" w:pos="270"/>
        </w:tabs>
        <w:spacing w:after="200" w:line="276" w:lineRule="auto"/>
        <w:jc w:val="right"/>
        <w:rPr>
          <w:rFonts w:eastAsia="Calibri"/>
          <w:b/>
          <w:bCs/>
          <w:iCs/>
        </w:rPr>
      </w:pPr>
    </w:p>
    <w:p w14:paraId="7808BC3B" w14:textId="022A25F6" w:rsidR="00F73953" w:rsidRDefault="00F73953" w:rsidP="00A024ED">
      <w:pPr>
        <w:tabs>
          <w:tab w:val="left" w:pos="270"/>
        </w:tabs>
        <w:spacing w:after="200" w:line="276" w:lineRule="auto"/>
        <w:jc w:val="right"/>
        <w:rPr>
          <w:rFonts w:eastAsia="Calibri"/>
          <w:b/>
          <w:bCs/>
          <w:iCs/>
        </w:rPr>
      </w:pPr>
    </w:p>
    <w:p w14:paraId="25FF1208" w14:textId="45637135" w:rsidR="00F73953" w:rsidRDefault="00F73953" w:rsidP="00A024ED">
      <w:pPr>
        <w:tabs>
          <w:tab w:val="left" w:pos="270"/>
        </w:tabs>
        <w:spacing w:after="200" w:line="276" w:lineRule="auto"/>
        <w:jc w:val="right"/>
        <w:rPr>
          <w:rFonts w:eastAsia="Calibri"/>
          <w:b/>
          <w:bCs/>
          <w:iCs/>
        </w:rPr>
      </w:pPr>
    </w:p>
    <w:p w14:paraId="12FAE6DB" w14:textId="77777777" w:rsidR="00F73953" w:rsidRDefault="00F73953" w:rsidP="00A024ED">
      <w:pPr>
        <w:tabs>
          <w:tab w:val="left" w:pos="270"/>
        </w:tabs>
        <w:spacing w:after="200" w:line="276" w:lineRule="auto"/>
        <w:jc w:val="right"/>
        <w:rPr>
          <w:rFonts w:eastAsia="Calibri"/>
          <w:b/>
          <w:bCs/>
          <w:iCs/>
        </w:rPr>
      </w:pPr>
    </w:p>
    <w:p w14:paraId="585217B8" w14:textId="77777777" w:rsidR="00B42AE2" w:rsidRDefault="00B42AE2" w:rsidP="00A024ED">
      <w:pPr>
        <w:tabs>
          <w:tab w:val="left" w:pos="270"/>
        </w:tabs>
        <w:spacing w:after="200" w:line="276" w:lineRule="auto"/>
        <w:jc w:val="right"/>
        <w:rPr>
          <w:rFonts w:eastAsia="Calibri"/>
          <w:b/>
          <w:bCs/>
          <w:iCs/>
        </w:rPr>
      </w:pPr>
    </w:p>
    <w:p w14:paraId="1686A827" w14:textId="77777777" w:rsidR="00B42AE2" w:rsidRDefault="00B42AE2" w:rsidP="00A024ED">
      <w:pPr>
        <w:tabs>
          <w:tab w:val="left" w:pos="270"/>
        </w:tabs>
        <w:spacing w:after="200" w:line="276" w:lineRule="auto"/>
        <w:jc w:val="right"/>
        <w:rPr>
          <w:rFonts w:eastAsia="Calibri"/>
          <w:b/>
          <w:bCs/>
          <w:iCs/>
        </w:rPr>
      </w:pPr>
    </w:p>
    <w:p w14:paraId="7558FBED" w14:textId="6064CFD9" w:rsidR="00A024ED" w:rsidRPr="002E1D47" w:rsidRDefault="00A024ED" w:rsidP="00A024ED">
      <w:pPr>
        <w:tabs>
          <w:tab w:val="left" w:pos="270"/>
        </w:tabs>
        <w:spacing w:after="200" w:line="276" w:lineRule="auto"/>
        <w:jc w:val="right"/>
        <w:rPr>
          <w:rFonts w:eastAsia="Calibri"/>
          <w:b/>
          <w:bCs/>
          <w:iCs/>
        </w:rPr>
      </w:pPr>
      <w:r>
        <w:rPr>
          <w:rFonts w:eastAsia="Calibri"/>
          <w:b/>
          <w:bCs/>
          <w:iCs/>
        </w:rPr>
        <w:t xml:space="preserve"> </w:t>
      </w:r>
      <w:r w:rsidRPr="002E1D47">
        <w:rPr>
          <w:rFonts w:eastAsia="Calibri"/>
          <w:b/>
          <w:bCs/>
          <w:iCs/>
        </w:rPr>
        <w:t xml:space="preserve">       Formular</w:t>
      </w:r>
      <w:r>
        <w:rPr>
          <w:rFonts w:eastAsia="Calibri"/>
          <w:b/>
          <w:bCs/>
          <w:iCs/>
        </w:rPr>
        <w:t>ul nr.9</w:t>
      </w:r>
    </w:p>
    <w:p w14:paraId="71C5A775"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Operator Economic</w:t>
      </w:r>
    </w:p>
    <w:p w14:paraId="46B63727"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w:t>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t xml:space="preserve">                                                                      </w:t>
      </w:r>
    </w:p>
    <w:p w14:paraId="576EB28D"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(denumirea)</w:t>
      </w:r>
    </w:p>
    <w:p w14:paraId="4CC4ADD4" w14:textId="77777777" w:rsidR="00A024ED" w:rsidRPr="002E1D47" w:rsidRDefault="00A024ED" w:rsidP="00A024ED">
      <w:pPr>
        <w:tabs>
          <w:tab w:val="left" w:pos="270"/>
        </w:tabs>
        <w:spacing w:after="200" w:line="276" w:lineRule="auto"/>
        <w:rPr>
          <w:rFonts w:eastAsia="Calibri"/>
          <w:b/>
          <w:bCs/>
          <w:iCs/>
        </w:rPr>
      </w:pPr>
    </w:p>
    <w:p w14:paraId="304D795B" w14:textId="77777777" w:rsidR="00A024ED" w:rsidRPr="002E1D47" w:rsidRDefault="00A024ED" w:rsidP="00A024ED">
      <w:pPr>
        <w:autoSpaceDE w:val="0"/>
        <w:autoSpaceDN w:val="0"/>
        <w:adjustRightInd w:val="0"/>
        <w:jc w:val="both"/>
        <w:rPr>
          <w:lang w:bidi="he-IL"/>
        </w:rPr>
      </w:pPr>
    </w:p>
    <w:p w14:paraId="27355BA5" w14:textId="77777777" w:rsidR="00A024ED" w:rsidRPr="002E1D47" w:rsidRDefault="00A024ED" w:rsidP="00A024ED">
      <w:pPr>
        <w:autoSpaceDE w:val="0"/>
        <w:autoSpaceDN w:val="0"/>
        <w:adjustRightInd w:val="0"/>
        <w:jc w:val="both"/>
        <w:rPr>
          <w:rFonts w:eastAsia="HiddenHorzOCR"/>
          <w:lang w:bidi="he-IL"/>
        </w:rPr>
      </w:pPr>
    </w:p>
    <w:p w14:paraId="45099CA3" w14:textId="77777777" w:rsidR="00A024ED" w:rsidRPr="002E1D47" w:rsidRDefault="00A024ED" w:rsidP="00A024ED">
      <w:pPr>
        <w:autoSpaceDE w:val="0"/>
        <w:autoSpaceDN w:val="0"/>
        <w:adjustRightInd w:val="0"/>
        <w:jc w:val="center"/>
        <w:rPr>
          <w:rFonts w:eastAsia="HiddenHorzOCR"/>
          <w:b/>
          <w:bCs/>
          <w:lang w:bidi="he-IL"/>
        </w:rPr>
      </w:pPr>
      <w:r w:rsidRPr="002E1D47">
        <w:rPr>
          <w:rFonts w:eastAsia="HiddenHorzOCR"/>
          <w:b/>
          <w:bCs/>
          <w:lang w:bidi="he-IL"/>
        </w:rPr>
        <w:t>DECLARAŢIE</w:t>
      </w:r>
    </w:p>
    <w:p w14:paraId="1CCAEEEF" w14:textId="77777777" w:rsidR="00A024ED" w:rsidRPr="002E1D47" w:rsidRDefault="00A024ED" w:rsidP="00A024ED">
      <w:pPr>
        <w:autoSpaceDE w:val="0"/>
        <w:autoSpaceDN w:val="0"/>
        <w:adjustRightInd w:val="0"/>
        <w:jc w:val="center"/>
        <w:rPr>
          <w:rFonts w:eastAsia="HiddenHorzOCR"/>
          <w:b/>
          <w:bCs/>
          <w:lang w:bidi="he-IL"/>
        </w:rPr>
      </w:pPr>
    </w:p>
    <w:p w14:paraId="303D18DF" w14:textId="77777777" w:rsidR="00A024ED" w:rsidRPr="002E1D47" w:rsidRDefault="00A024ED" w:rsidP="00A024ED">
      <w:pPr>
        <w:autoSpaceDE w:val="0"/>
        <w:autoSpaceDN w:val="0"/>
        <w:adjustRightInd w:val="0"/>
        <w:jc w:val="center"/>
        <w:rPr>
          <w:lang w:bidi="he-IL"/>
        </w:rPr>
      </w:pPr>
      <w:r w:rsidRPr="002E1D47">
        <w:rPr>
          <w:lang w:bidi="he-IL"/>
        </w:rPr>
        <w:t xml:space="preserve">privind acceptarea clauzelor contractuale </w:t>
      </w:r>
    </w:p>
    <w:p w14:paraId="32EFF8E1" w14:textId="77777777" w:rsidR="00A024ED" w:rsidRPr="002E1D47" w:rsidRDefault="00A024ED" w:rsidP="00A024ED">
      <w:pPr>
        <w:autoSpaceDE w:val="0"/>
        <w:autoSpaceDN w:val="0"/>
        <w:adjustRightInd w:val="0"/>
        <w:rPr>
          <w:lang w:bidi="he-IL"/>
        </w:rPr>
      </w:pPr>
    </w:p>
    <w:p w14:paraId="3B2BAFB9" w14:textId="77777777" w:rsidR="00A024ED" w:rsidRPr="002E1D47" w:rsidRDefault="00A024ED" w:rsidP="00A024ED">
      <w:pPr>
        <w:autoSpaceDE w:val="0"/>
        <w:autoSpaceDN w:val="0"/>
        <w:adjustRightInd w:val="0"/>
        <w:rPr>
          <w:lang w:bidi="he-IL"/>
        </w:rPr>
      </w:pPr>
    </w:p>
    <w:p w14:paraId="160119D6" w14:textId="7C696C2D" w:rsidR="00A024ED" w:rsidRPr="002E1D47" w:rsidRDefault="00A024ED" w:rsidP="00A024ED">
      <w:pPr>
        <w:autoSpaceDE w:val="0"/>
        <w:autoSpaceDN w:val="0"/>
        <w:adjustRightInd w:val="0"/>
        <w:spacing w:line="360" w:lineRule="auto"/>
        <w:jc w:val="both"/>
      </w:pPr>
      <w:r w:rsidRPr="002E1D47">
        <w:rPr>
          <w:lang w:bidi="he-IL"/>
        </w:rPr>
        <w:t xml:space="preserve">Subsemnatul ____________________________ </w:t>
      </w:r>
      <w:r w:rsidRPr="002E1D47">
        <w:rPr>
          <w:i/>
          <w:iCs/>
          <w:lang w:bidi="he-IL"/>
        </w:rPr>
        <w:t>(numele şi prenumele)</w:t>
      </w:r>
      <w:r w:rsidRPr="002E1D47">
        <w:rPr>
          <w:lang w:bidi="he-IL"/>
        </w:rPr>
        <w:t xml:space="preserve">, reprezentant legal/împuternicit al _________________________ </w:t>
      </w:r>
      <w:r w:rsidRPr="002E1D47">
        <w:rPr>
          <w:i/>
          <w:iCs/>
          <w:lang w:bidi="he-IL"/>
        </w:rPr>
        <w:t>(denumirea operatorului economic)</w:t>
      </w:r>
      <w:r w:rsidRPr="002E1D47">
        <w:rPr>
          <w:lang w:bidi="he-IL"/>
        </w:rPr>
        <w:t xml:space="preserve">, având calitatea de ofertant unic/ofertant asociat la procedura de atribuire a </w:t>
      </w:r>
      <w:r w:rsidRPr="002E1D47">
        <w:rPr>
          <w:rFonts w:eastAsia="Calibri"/>
        </w:rPr>
        <w:t xml:space="preserve">contractului </w:t>
      </w:r>
      <w:r w:rsidRPr="00B20331">
        <w:rPr>
          <w:rFonts w:eastAsia="Calibri"/>
          <w:iCs/>
        </w:rPr>
        <w:t xml:space="preserve">de achizitie </w:t>
      </w:r>
      <w:r w:rsidR="00F73953" w:rsidRPr="00EA19C9">
        <w:rPr>
          <w:b/>
          <w:bCs/>
        </w:rPr>
        <w:t xml:space="preserve">«  </w:t>
      </w:r>
      <w:r w:rsidR="00F73953" w:rsidRPr="00EA19C9">
        <w:rPr>
          <w:b/>
          <w:bCs/>
          <w:i/>
          <w:iCs/>
        </w:rPr>
        <w:t>Serviciul</w:t>
      </w:r>
      <w:r w:rsidR="00F73953" w:rsidRPr="00EA19C9">
        <w:rPr>
          <w:b/>
          <w:bCs/>
        </w:rPr>
        <w:t xml:space="preserve"> </w:t>
      </w:r>
      <w:r w:rsidR="00F73953" w:rsidRPr="00EA19C9">
        <w:rPr>
          <w:b/>
          <w:i/>
        </w:rPr>
        <w:t>de pază și ordine la punctul de lucru al SPAPP-TIMPARK situat în Timișoara, Calea Șagului, nr. 147/E – Biroul Ridicări Auto</w:t>
      </w:r>
      <w:r w:rsidR="00F73953" w:rsidRPr="00EA19C9">
        <w:rPr>
          <w:b/>
          <w:bCs/>
        </w:rPr>
        <w:t xml:space="preserve"> »</w:t>
      </w:r>
      <w:r w:rsidR="003B472F">
        <w:rPr>
          <w:bCs/>
          <w:i/>
          <w:iCs/>
          <w:color w:val="000000"/>
          <w:lang w:val="en-US"/>
        </w:rPr>
        <w:t xml:space="preserve"> </w:t>
      </w:r>
      <w:r w:rsidRPr="002E1D47">
        <w:t xml:space="preserve">confirm că acceptăm toate clauzele contractuale aşa cum au fost acestea prevăzute în Contractul din documentaţia de atribuire, fără amendamente/cu următoarele amendamente </w:t>
      </w:r>
      <w:r w:rsidRPr="002E1D47">
        <w:rPr>
          <w:i/>
          <w:iCs/>
        </w:rPr>
        <w:t>(se va alege opţiunea aplicabilă)</w:t>
      </w:r>
      <w:r w:rsidRPr="002E1D47">
        <w:t xml:space="preserve">. </w:t>
      </w:r>
    </w:p>
    <w:p w14:paraId="4348E11D" w14:textId="77777777" w:rsidR="00A024ED" w:rsidRPr="002E1D47" w:rsidRDefault="00A024ED" w:rsidP="00A024ED">
      <w:pPr>
        <w:pStyle w:val="ListParagraph"/>
        <w:numPr>
          <w:ilvl w:val="0"/>
          <w:numId w:val="9"/>
        </w:numPr>
        <w:autoSpaceDE w:val="0"/>
        <w:autoSpaceDN w:val="0"/>
        <w:adjustRightInd w:val="0"/>
        <w:spacing w:line="360" w:lineRule="auto"/>
        <w:jc w:val="both"/>
        <w:rPr>
          <w:rFonts w:ascii="Times New Roman" w:hAnsi="Times New Roman"/>
          <w:sz w:val="24"/>
        </w:rPr>
      </w:pPr>
      <w:r w:rsidRPr="002E1D47">
        <w:rPr>
          <w:rFonts w:ascii="Times New Roman" w:hAnsi="Times New Roman"/>
          <w:sz w:val="24"/>
        </w:rPr>
        <w:t>___________________________</w:t>
      </w:r>
    </w:p>
    <w:p w14:paraId="5DF0DC1E" w14:textId="77777777" w:rsidR="00A024ED" w:rsidRPr="002E1D47" w:rsidRDefault="00A024ED" w:rsidP="00A024ED">
      <w:pPr>
        <w:autoSpaceDE w:val="0"/>
        <w:autoSpaceDN w:val="0"/>
        <w:adjustRightInd w:val="0"/>
        <w:spacing w:line="360" w:lineRule="auto"/>
        <w:jc w:val="both"/>
      </w:pPr>
    </w:p>
    <w:p w14:paraId="7C3948C8" w14:textId="77777777" w:rsidR="00A024ED" w:rsidRPr="002E1D47" w:rsidRDefault="00A024ED" w:rsidP="00A024ED">
      <w:pPr>
        <w:autoSpaceDE w:val="0"/>
        <w:autoSpaceDN w:val="0"/>
        <w:adjustRightInd w:val="0"/>
        <w:spacing w:line="360" w:lineRule="auto"/>
        <w:jc w:val="both"/>
      </w:pPr>
      <w:r w:rsidRPr="002E1D47">
        <w:t xml:space="preserve">Totodată, confirm că acceptăm clarificările/modificările la documentaţia de atribuire (dacă există). </w:t>
      </w:r>
    </w:p>
    <w:p w14:paraId="3CAA1159" w14:textId="77777777" w:rsidR="00A024ED" w:rsidRPr="002E1D47" w:rsidRDefault="00A024ED" w:rsidP="00A024ED">
      <w:pPr>
        <w:autoSpaceDE w:val="0"/>
        <w:autoSpaceDN w:val="0"/>
        <w:adjustRightInd w:val="0"/>
        <w:spacing w:line="360" w:lineRule="auto"/>
        <w:jc w:val="both"/>
      </w:pPr>
    </w:p>
    <w:p w14:paraId="6368645D" w14:textId="77777777" w:rsidR="00A024ED" w:rsidRPr="002E1D47" w:rsidRDefault="00A024ED" w:rsidP="00A024ED">
      <w:pPr>
        <w:autoSpaceDE w:val="0"/>
        <w:autoSpaceDN w:val="0"/>
        <w:adjustRightInd w:val="0"/>
        <w:rPr>
          <w:i/>
          <w:iCs/>
          <w:lang w:bidi="he-IL"/>
        </w:rPr>
      </w:pPr>
      <w:r w:rsidRPr="002E1D47">
        <w:rPr>
          <w:i/>
          <w:iCs/>
          <w:lang w:bidi="he-IL"/>
        </w:rPr>
        <w:t>Data :_______________[ZZ.LL.AAAA]</w:t>
      </w:r>
    </w:p>
    <w:p w14:paraId="36DF263E" w14:textId="77777777" w:rsidR="00A024ED" w:rsidRPr="002E1D47" w:rsidRDefault="00A024ED" w:rsidP="00A024ED">
      <w:pPr>
        <w:autoSpaceDE w:val="0"/>
        <w:autoSpaceDN w:val="0"/>
        <w:adjustRightInd w:val="0"/>
        <w:rPr>
          <w:lang w:bidi="he-IL"/>
        </w:rPr>
      </w:pPr>
    </w:p>
    <w:p w14:paraId="29CAE5ED" w14:textId="77777777" w:rsidR="00A024ED" w:rsidRPr="002E1D47" w:rsidRDefault="00A024ED" w:rsidP="00A024ED">
      <w:pPr>
        <w:tabs>
          <w:tab w:val="left" w:pos="270"/>
        </w:tabs>
        <w:spacing w:after="200" w:line="276" w:lineRule="auto"/>
        <w:jc w:val="center"/>
        <w:rPr>
          <w:rFonts w:eastAsia="Calibri"/>
          <w:i/>
        </w:rPr>
      </w:pPr>
    </w:p>
    <w:p w14:paraId="67E380EC" w14:textId="77777777" w:rsidR="00A024ED" w:rsidRPr="002E1D47" w:rsidRDefault="00A024ED" w:rsidP="00A024ED">
      <w:pPr>
        <w:tabs>
          <w:tab w:val="left" w:pos="270"/>
        </w:tabs>
        <w:jc w:val="center"/>
        <w:rPr>
          <w:rFonts w:eastAsia="Calibri"/>
          <w:i/>
          <w:iCs/>
        </w:rPr>
      </w:pPr>
      <w:r w:rsidRPr="002E1D47">
        <w:rPr>
          <w:rFonts w:eastAsia="Calibri"/>
          <w:i/>
          <w:iCs/>
        </w:rPr>
        <w:t>Operator economic,</w:t>
      </w:r>
    </w:p>
    <w:p w14:paraId="1DD5D70C" w14:textId="77777777" w:rsidR="00A024ED" w:rsidRPr="002E1D47" w:rsidRDefault="00A024ED" w:rsidP="00A024ED">
      <w:pPr>
        <w:tabs>
          <w:tab w:val="left" w:pos="270"/>
        </w:tabs>
        <w:jc w:val="center"/>
        <w:rPr>
          <w:rFonts w:eastAsia="Calibri"/>
          <w:i/>
          <w:iCs/>
          <w:sz w:val="16"/>
          <w:szCs w:val="16"/>
        </w:rPr>
      </w:pPr>
    </w:p>
    <w:p w14:paraId="2FA79DC2" w14:textId="77777777" w:rsidR="00A024ED" w:rsidRPr="002E1D47" w:rsidRDefault="00A024ED" w:rsidP="00A024ED">
      <w:pPr>
        <w:tabs>
          <w:tab w:val="left" w:pos="270"/>
        </w:tabs>
        <w:jc w:val="center"/>
        <w:rPr>
          <w:rFonts w:eastAsia="Calibri"/>
          <w:i/>
          <w:iCs/>
        </w:rPr>
      </w:pPr>
      <w:r w:rsidRPr="002E1D47">
        <w:rPr>
          <w:rFonts w:eastAsia="Calibri"/>
          <w:i/>
          <w:iCs/>
        </w:rPr>
        <w:t>.......................................</w:t>
      </w:r>
    </w:p>
    <w:p w14:paraId="4C5BF05F" w14:textId="77777777" w:rsidR="00A024ED" w:rsidRPr="002E1D47" w:rsidRDefault="00A024ED" w:rsidP="00A024ED">
      <w:pPr>
        <w:tabs>
          <w:tab w:val="left" w:pos="270"/>
        </w:tabs>
        <w:jc w:val="center"/>
        <w:rPr>
          <w:rFonts w:eastAsia="Calibri"/>
          <w:i/>
          <w:iCs/>
        </w:rPr>
      </w:pPr>
      <w:r w:rsidRPr="002E1D47">
        <w:rPr>
          <w:rFonts w:eastAsia="Calibri"/>
          <w:i/>
          <w:iCs/>
        </w:rPr>
        <w:t>( numele persoanei autorizate</w:t>
      </w:r>
      <w:r>
        <w:rPr>
          <w:rFonts w:eastAsia="Calibri"/>
          <w:i/>
          <w:iCs/>
        </w:rPr>
        <w:t>,</w:t>
      </w:r>
      <w:r w:rsidRPr="002E1D47">
        <w:rPr>
          <w:rFonts w:eastAsia="Calibri"/>
          <w:i/>
          <w:iCs/>
        </w:rPr>
        <w:t xml:space="preserve"> semnătura</w:t>
      </w:r>
      <w:r>
        <w:rPr>
          <w:rFonts w:eastAsia="Calibri"/>
          <w:i/>
          <w:iCs/>
        </w:rPr>
        <w:t xml:space="preserve"> si stampila </w:t>
      </w:r>
      <w:r w:rsidRPr="002E1D47">
        <w:rPr>
          <w:rFonts w:eastAsia="Calibri"/>
          <w:i/>
          <w:iCs/>
        </w:rPr>
        <w:t>)</w:t>
      </w:r>
    </w:p>
    <w:p w14:paraId="7E213EA1" w14:textId="77777777" w:rsidR="00A024ED" w:rsidRPr="002E1D47" w:rsidRDefault="00A024ED" w:rsidP="00A024ED">
      <w:pPr>
        <w:tabs>
          <w:tab w:val="left" w:pos="270"/>
        </w:tabs>
        <w:spacing w:after="200" w:line="276" w:lineRule="auto"/>
        <w:jc w:val="center"/>
        <w:rPr>
          <w:rFonts w:eastAsia="Calibri"/>
          <w:i/>
        </w:rPr>
      </w:pPr>
    </w:p>
    <w:p w14:paraId="5C6CA9B0" w14:textId="77777777" w:rsidR="00A024ED" w:rsidRPr="00432836" w:rsidRDefault="00A024ED" w:rsidP="00A024ED">
      <w:pPr>
        <w:tabs>
          <w:tab w:val="left" w:pos="270"/>
        </w:tabs>
        <w:spacing w:after="200" w:line="276" w:lineRule="auto"/>
        <w:jc w:val="center"/>
        <w:rPr>
          <w:rFonts w:ascii="Trebuchet MS" w:eastAsia="Calibri" w:hAnsi="Trebuchet MS" w:cstheme="majorBidi"/>
          <w:i/>
          <w:sz w:val="20"/>
          <w:szCs w:val="20"/>
        </w:rPr>
      </w:pPr>
    </w:p>
    <w:p w14:paraId="4FB6A0E0" w14:textId="77777777" w:rsidR="00A024ED" w:rsidRPr="00432836" w:rsidRDefault="00A024ED" w:rsidP="00A024ED">
      <w:pPr>
        <w:tabs>
          <w:tab w:val="left" w:pos="270"/>
        </w:tabs>
        <w:spacing w:after="200" w:line="276" w:lineRule="auto"/>
        <w:jc w:val="center"/>
        <w:rPr>
          <w:rFonts w:ascii="Trebuchet MS" w:eastAsia="Calibri" w:hAnsi="Trebuchet MS" w:cstheme="majorBidi"/>
          <w:i/>
          <w:sz w:val="20"/>
          <w:szCs w:val="20"/>
        </w:rPr>
      </w:pPr>
    </w:p>
    <w:p w14:paraId="2C468658" w14:textId="77777777" w:rsidR="00A024ED" w:rsidRPr="00432836" w:rsidRDefault="00A024ED" w:rsidP="00A024ED">
      <w:pPr>
        <w:tabs>
          <w:tab w:val="left" w:pos="270"/>
        </w:tabs>
        <w:spacing w:after="200" w:line="276" w:lineRule="auto"/>
        <w:jc w:val="center"/>
        <w:rPr>
          <w:rFonts w:ascii="Trebuchet MS" w:eastAsia="Calibri" w:hAnsi="Trebuchet MS" w:cstheme="majorBidi"/>
          <w:i/>
          <w:sz w:val="20"/>
          <w:szCs w:val="20"/>
        </w:rPr>
      </w:pPr>
    </w:p>
    <w:p w14:paraId="2B676128" w14:textId="1C8E9A0B" w:rsidR="00A024ED" w:rsidRDefault="00A024ED" w:rsidP="00A024ED">
      <w:pPr>
        <w:autoSpaceDE w:val="0"/>
        <w:autoSpaceDN w:val="0"/>
        <w:adjustRightInd w:val="0"/>
        <w:jc w:val="both"/>
        <w:rPr>
          <w:rFonts w:ascii="Trebuchet MS" w:hAnsi="Trebuchet MS"/>
          <w:b/>
          <w:bCs/>
          <w:color w:val="000000"/>
          <w:sz w:val="20"/>
          <w:szCs w:val="20"/>
        </w:rPr>
      </w:pPr>
    </w:p>
    <w:p w14:paraId="25B86C71" w14:textId="2F24F9BA" w:rsidR="00E25A81" w:rsidRDefault="00E25A81" w:rsidP="00A024ED">
      <w:pPr>
        <w:autoSpaceDE w:val="0"/>
        <w:autoSpaceDN w:val="0"/>
        <w:adjustRightInd w:val="0"/>
        <w:jc w:val="both"/>
        <w:rPr>
          <w:rFonts w:ascii="Trebuchet MS" w:hAnsi="Trebuchet MS"/>
          <w:b/>
          <w:bCs/>
          <w:color w:val="000000"/>
          <w:sz w:val="20"/>
          <w:szCs w:val="20"/>
        </w:rPr>
      </w:pPr>
    </w:p>
    <w:p w14:paraId="388D23C5" w14:textId="19A2162F" w:rsidR="00E25A81" w:rsidRDefault="00E25A81" w:rsidP="00A024ED">
      <w:pPr>
        <w:autoSpaceDE w:val="0"/>
        <w:autoSpaceDN w:val="0"/>
        <w:adjustRightInd w:val="0"/>
        <w:jc w:val="both"/>
        <w:rPr>
          <w:rFonts w:ascii="Trebuchet MS" w:hAnsi="Trebuchet MS"/>
          <w:b/>
          <w:bCs/>
          <w:color w:val="000000"/>
          <w:sz w:val="20"/>
          <w:szCs w:val="20"/>
        </w:rPr>
      </w:pPr>
    </w:p>
    <w:p w14:paraId="7A39C5D6" w14:textId="77777777" w:rsidR="00E25A81" w:rsidRDefault="00E25A81" w:rsidP="00A024ED">
      <w:pPr>
        <w:autoSpaceDE w:val="0"/>
        <w:autoSpaceDN w:val="0"/>
        <w:adjustRightInd w:val="0"/>
        <w:jc w:val="both"/>
        <w:rPr>
          <w:rFonts w:ascii="Trebuchet MS" w:hAnsi="Trebuchet MS"/>
          <w:b/>
          <w:bCs/>
          <w:color w:val="000000"/>
          <w:sz w:val="20"/>
          <w:szCs w:val="20"/>
        </w:rPr>
      </w:pPr>
    </w:p>
    <w:p w14:paraId="5DBB7387" w14:textId="77777777" w:rsidR="00E64AA7" w:rsidRDefault="00E64AA7" w:rsidP="00A024ED">
      <w:pPr>
        <w:autoSpaceDE w:val="0"/>
        <w:autoSpaceDN w:val="0"/>
        <w:adjustRightInd w:val="0"/>
        <w:jc w:val="both"/>
        <w:rPr>
          <w:rFonts w:ascii="Trebuchet MS" w:hAnsi="Trebuchet MS"/>
          <w:b/>
          <w:bCs/>
          <w:color w:val="000000"/>
          <w:sz w:val="20"/>
          <w:szCs w:val="20"/>
        </w:rPr>
      </w:pPr>
    </w:p>
    <w:p w14:paraId="167C3DA9" w14:textId="77777777" w:rsidR="00537AFF" w:rsidRDefault="00537AFF" w:rsidP="00E64AA7">
      <w:pPr>
        <w:autoSpaceDE w:val="0"/>
        <w:autoSpaceDN w:val="0"/>
        <w:adjustRightInd w:val="0"/>
        <w:jc w:val="both"/>
        <w:rPr>
          <w:rFonts w:ascii="Trebuchet MS" w:hAnsi="Trebuchet MS"/>
          <w:b/>
          <w:bCs/>
          <w:color w:val="000000"/>
          <w:sz w:val="20"/>
          <w:szCs w:val="20"/>
        </w:rPr>
      </w:pPr>
    </w:p>
    <w:p w14:paraId="1ADD9930" w14:textId="77777777" w:rsidR="00E64AA7" w:rsidRPr="00E31E96" w:rsidRDefault="00E64AA7" w:rsidP="00E64AA7">
      <w:pPr>
        <w:jc w:val="center"/>
        <w:rPr>
          <w:rFonts w:eastAsia="Calibri"/>
          <w:b/>
        </w:rPr>
      </w:pPr>
      <w:r w:rsidRPr="00E31E96">
        <w:rPr>
          <w:rFonts w:eastAsia="Calibri"/>
          <w:b/>
        </w:rPr>
        <w:t xml:space="preserve">                                                                                                                          </w:t>
      </w:r>
      <w:bookmarkStart w:id="7" w:name="_Hlk43722330"/>
      <w:r w:rsidRPr="00E31E96">
        <w:rPr>
          <w:rFonts w:eastAsia="Calibri"/>
          <w:b/>
        </w:rPr>
        <w:t xml:space="preserve">Formularul 1S </w:t>
      </w:r>
    </w:p>
    <w:p w14:paraId="424A8C6C" w14:textId="77777777" w:rsidR="00E64AA7" w:rsidRPr="00E31E96" w:rsidRDefault="00E64AA7" w:rsidP="00E64AA7">
      <w:pPr>
        <w:rPr>
          <w:rFonts w:eastAsia="Calibri"/>
          <w:b/>
          <w:bCs/>
          <w:sz w:val="22"/>
          <w:szCs w:val="22"/>
        </w:rPr>
      </w:pPr>
      <w:r w:rsidRPr="00E31E96">
        <w:rPr>
          <w:b/>
          <w:bCs/>
          <w:sz w:val="22"/>
          <w:szCs w:val="22"/>
          <w:lang w:eastAsia="ro-RO"/>
        </w:rPr>
        <w:t>Angajament privind susţinerea tehnica – Experientă similară</w:t>
      </w:r>
    </w:p>
    <w:p w14:paraId="40F9D7BD" w14:textId="77777777" w:rsidR="00E64AA7" w:rsidRPr="00E31E96" w:rsidRDefault="00E64AA7" w:rsidP="00E64AA7">
      <w:pPr>
        <w:shd w:val="clear" w:color="auto" w:fill="FFFFFF"/>
        <w:rPr>
          <w:b/>
          <w:spacing w:val="-2"/>
          <w:sz w:val="22"/>
          <w:szCs w:val="22"/>
          <w:lang w:eastAsia="ro-RO"/>
        </w:rPr>
      </w:pPr>
      <w:r w:rsidRPr="00E31E96">
        <w:rPr>
          <w:b/>
          <w:spacing w:val="-2"/>
          <w:sz w:val="22"/>
          <w:szCs w:val="22"/>
          <w:lang w:eastAsia="ro-RO"/>
        </w:rPr>
        <w:t>Terţ susţinător tehnic</w:t>
      </w:r>
    </w:p>
    <w:p w14:paraId="4BD63298" w14:textId="77777777" w:rsidR="00E64AA7" w:rsidRPr="00E31E96" w:rsidRDefault="00E64AA7" w:rsidP="00E64AA7">
      <w:pPr>
        <w:shd w:val="clear" w:color="auto" w:fill="FFFFFF"/>
        <w:rPr>
          <w:b/>
          <w:sz w:val="22"/>
          <w:szCs w:val="22"/>
          <w:lang w:eastAsia="ro-RO"/>
        </w:rPr>
      </w:pPr>
      <w:r w:rsidRPr="00E31E96">
        <w:rPr>
          <w:b/>
          <w:spacing w:val="-2"/>
          <w:sz w:val="22"/>
          <w:szCs w:val="22"/>
          <w:lang w:eastAsia="ro-RO"/>
        </w:rPr>
        <w:t>..........................</w:t>
      </w:r>
    </w:p>
    <w:bookmarkEnd w:id="7"/>
    <w:p w14:paraId="735FCF40" w14:textId="77777777" w:rsidR="00E64AA7" w:rsidRPr="00E31E96" w:rsidRDefault="00E64AA7" w:rsidP="00E64AA7">
      <w:pPr>
        <w:tabs>
          <w:tab w:val="left" w:pos="270"/>
        </w:tabs>
        <w:spacing w:after="160" w:line="259" w:lineRule="auto"/>
        <w:jc w:val="center"/>
        <w:rPr>
          <w:rFonts w:eastAsia="Calibri"/>
          <w:b/>
        </w:rPr>
      </w:pPr>
      <w:r w:rsidRPr="00E31E96">
        <w:rPr>
          <w:rFonts w:eastAsia="Calibri"/>
          <w:b/>
        </w:rPr>
        <w:t>ANGAJAMENT</w:t>
      </w:r>
    </w:p>
    <w:p w14:paraId="3D9EC8E1" w14:textId="77777777" w:rsidR="00E64AA7" w:rsidRPr="00E31E96" w:rsidRDefault="00E64AA7" w:rsidP="00E64AA7">
      <w:pPr>
        <w:tabs>
          <w:tab w:val="left" w:pos="270"/>
        </w:tabs>
        <w:spacing w:after="160" w:line="259" w:lineRule="auto"/>
        <w:rPr>
          <w:rFonts w:eastAsia="Calibri"/>
        </w:rPr>
      </w:pPr>
      <w:r w:rsidRPr="00E31E96">
        <w:rPr>
          <w:rFonts w:eastAsia="Calibri"/>
          <w:b/>
        </w:rPr>
        <w:t>privind susţinerea tehnica si profesională a ofertantului/grupului de operatori economici</w:t>
      </w:r>
    </w:p>
    <w:p w14:paraId="08E0D0CB" w14:textId="54FFDE71" w:rsidR="00E64AA7" w:rsidRDefault="00E64AA7" w:rsidP="00E64AA7">
      <w:pPr>
        <w:tabs>
          <w:tab w:val="left" w:pos="270"/>
        </w:tabs>
        <w:rPr>
          <w:rFonts w:eastAsia="Calibri"/>
        </w:rPr>
      </w:pPr>
      <w:bookmarkStart w:id="8" w:name="_Hlk43722581"/>
      <w:r>
        <w:rPr>
          <w:rFonts w:eastAsia="Calibri"/>
        </w:rPr>
        <w:tab/>
      </w:r>
      <w:r>
        <w:rPr>
          <w:rFonts w:eastAsia="Calibri"/>
        </w:rPr>
        <w:tab/>
      </w:r>
      <w:r>
        <w:rPr>
          <w:rFonts w:eastAsia="Calibri"/>
        </w:rPr>
        <w:tab/>
      </w:r>
      <w:r>
        <w:rPr>
          <w:rFonts w:eastAsia="Calibri"/>
        </w:rPr>
        <w:tab/>
      </w:r>
      <w:r w:rsidRPr="00E31E96">
        <w:rPr>
          <w:rFonts w:eastAsia="Calibri"/>
        </w:rPr>
        <w:t xml:space="preserve">Către: </w:t>
      </w:r>
      <w:r>
        <w:rPr>
          <w:rFonts w:eastAsia="Calibri"/>
        </w:rPr>
        <w:t xml:space="preserve"> SPAPP Timpark ,</w:t>
      </w:r>
    </w:p>
    <w:p w14:paraId="0F8D38AE" w14:textId="4EB659DA" w:rsidR="00E64AA7" w:rsidRPr="00E31E96" w:rsidRDefault="00E64AA7" w:rsidP="00E64AA7">
      <w:pPr>
        <w:tabs>
          <w:tab w:val="left" w:pos="270"/>
        </w:tabs>
        <w:rPr>
          <w:rFonts w:eastAsia="Calibri"/>
        </w:rPr>
      </w:pPr>
      <w:r>
        <w:rPr>
          <w:rFonts w:eastAsia="Calibri"/>
        </w:rPr>
        <w:tab/>
      </w:r>
      <w:r>
        <w:rPr>
          <w:rFonts w:eastAsia="Calibri"/>
        </w:rPr>
        <w:tab/>
      </w:r>
      <w:r>
        <w:rPr>
          <w:rFonts w:eastAsia="Calibri"/>
        </w:rPr>
        <w:tab/>
      </w:r>
      <w:r>
        <w:rPr>
          <w:rFonts w:eastAsia="Calibri"/>
        </w:rPr>
        <w:tab/>
        <w:t xml:space="preserve"> Splaiul Nicolae Titulescu, nr.10</w:t>
      </w:r>
    </w:p>
    <w:p w14:paraId="37C435FD" w14:textId="2A525878"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Cu privire la procedura pentru atribuirea contractului  de</w:t>
      </w:r>
      <w:r>
        <w:rPr>
          <w:rFonts w:eastAsia="Calibri"/>
          <w:sz w:val="22"/>
          <w:szCs w:val="22"/>
        </w:rPr>
        <w:t xml:space="preserve"> servicii </w:t>
      </w:r>
      <w:r w:rsidRPr="00E31E96">
        <w:rPr>
          <w:rFonts w:eastAsia="Calibri"/>
          <w:sz w:val="22"/>
          <w:szCs w:val="22"/>
        </w:rPr>
        <w:t xml:space="preserve"> </w:t>
      </w:r>
      <w:r w:rsidRPr="00E31E96">
        <w:rPr>
          <w:rFonts w:eastAsia="MS Mincho"/>
          <w:sz w:val="22"/>
          <w:szCs w:val="22"/>
          <w:lang w:val="pt-PT"/>
        </w:rPr>
        <w:t>cu obiectul....................</w:t>
      </w:r>
      <w:r w:rsidRPr="00E31E96">
        <w:rPr>
          <w:rFonts w:eastAsia="Calibri"/>
          <w:sz w:val="22"/>
          <w:szCs w:val="22"/>
        </w:rPr>
        <w:t xml:space="preserve">, noi ............. </w:t>
      </w:r>
      <w:r w:rsidRPr="00E31E96">
        <w:rPr>
          <w:rFonts w:eastAsia="Calibri"/>
          <w:i/>
          <w:sz w:val="22"/>
          <w:szCs w:val="22"/>
        </w:rPr>
        <w:t>(denumirea terţului susţinător tehnic şi profesional</w:t>
      </w:r>
      <w:r w:rsidRPr="00E31E96">
        <w:rPr>
          <w:rFonts w:eastAsia="Calibri"/>
          <w:sz w:val="22"/>
          <w:szCs w:val="22"/>
        </w:rPr>
        <w:t>), având sediul înregistrat la .......... .............</w:t>
      </w:r>
      <w:r w:rsidRPr="00E31E96">
        <w:rPr>
          <w:rFonts w:eastAsia="Calibri"/>
          <w:i/>
          <w:sz w:val="22"/>
          <w:szCs w:val="22"/>
        </w:rPr>
        <w:t>(adresa terţului susţinător tehnic şi profesional)</w:t>
      </w:r>
      <w:r w:rsidRPr="00E31E96">
        <w:rPr>
          <w:rFonts w:eastAsia="Calibri"/>
          <w:sz w:val="22"/>
          <w:szCs w:val="22"/>
        </w:rPr>
        <w:t>, ne obligăm, în mod ferm, necondiţionat şi irevocabil, să punem la dispoziţia.............. (</w:t>
      </w:r>
      <w:r w:rsidRPr="00E31E96">
        <w:rPr>
          <w:rFonts w:eastAsia="Calibri"/>
          <w:i/>
          <w:sz w:val="22"/>
          <w:szCs w:val="22"/>
        </w:rPr>
        <w:t>denumirea ofertantului/grupului de operatori economici)</w:t>
      </w:r>
      <w:r w:rsidRPr="00E31E96">
        <w:rPr>
          <w:rFonts w:eastAsia="Calibri"/>
          <w:sz w:val="22"/>
          <w:szCs w:val="22"/>
        </w:rPr>
        <w:t xml:space="preserve"> toate resursele tehnice şi profesionale necesare pentru îndeplinirea integrală şi la termen a tuturor obligaţiilor asumate de acesta/aceştia, conform ofertei prezentate si contractului ce urmează a fi încheiat între ofertant şi autoritatea contractantă.</w:t>
      </w:r>
    </w:p>
    <w:p w14:paraId="7D580F63"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Acordarea susţinerii tehnice şi profesionale nu implică alte costuri pentru achizitor, cu excepţia celor care au fost incluse în propunerea financiară.</w:t>
      </w:r>
    </w:p>
    <w:p w14:paraId="3653390F"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În acest sens, ne obligăm în mod ferm, necondiţionat şi irevocabil, să punem la dispoziţia .......... (</w:t>
      </w:r>
      <w:r w:rsidRPr="00E31E96">
        <w:rPr>
          <w:rFonts w:eastAsia="Calibri"/>
          <w:i/>
          <w:sz w:val="22"/>
          <w:szCs w:val="22"/>
        </w:rPr>
        <w:t>denumirea</w:t>
      </w:r>
      <w:r w:rsidRPr="00E31E96">
        <w:rPr>
          <w:rFonts w:eastAsia="Calibri"/>
          <w:sz w:val="22"/>
          <w:szCs w:val="22"/>
        </w:rPr>
        <w:t xml:space="preserve"> </w:t>
      </w:r>
      <w:r w:rsidRPr="00E31E96">
        <w:rPr>
          <w:rFonts w:eastAsia="Calibri"/>
          <w:i/>
          <w:sz w:val="22"/>
          <w:szCs w:val="22"/>
        </w:rPr>
        <w:t xml:space="preserve">ofertantului/grupului de operatori economici) </w:t>
      </w:r>
      <w:r w:rsidRPr="00E31E96">
        <w:rPr>
          <w:rFonts w:eastAsia="Calibri"/>
          <w:sz w:val="22"/>
          <w:szCs w:val="22"/>
        </w:rPr>
        <w:t xml:space="preserve">resursele tehnice şi/sau profesionale de ......................................................................... </w:t>
      </w:r>
      <w:r w:rsidRPr="00E31E96">
        <w:rPr>
          <w:rFonts w:eastAsia="Calibri"/>
          <w:i/>
          <w:iCs/>
          <w:sz w:val="22"/>
          <w:szCs w:val="22"/>
        </w:rPr>
        <w:t xml:space="preserve">(se va menţiona care sunt resursele puse la dispozţie) </w:t>
      </w:r>
      <w:r w:rsidRPr="00E31E96">
        <w:rPr>
          <w:rFonts w:eastAsia="Calibri"/>
          <w:sz w:val="22"/>
          <w:szCs w:val="22"/>
        </w:rPr>
        <w:t>necesare pentru îndeplinirea integrală, reglementară şi la termen a contractului</w:t>
      </w:r>
    </w:p>
    <w:p w14:paraId="31C0C419"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 xml:space="preserve">Noi, ....................... </w:t>
      </w:r>
      <w:r w:rsidRPr="00E31E96">
        <w:rPr>
          <w:rFonts w:eastAsia="Calibri"/>
          <w:i/>
          <w:sz w:val="22"/>
          <w:szCs w:val="22"/>
        </w:rPr>
        <w:t>(denumirea terţului susţinător tehnic şi</w:t>
      </w:r>
      <w:r w:rsidRPr="00E31E96">
        <w:rPr>
          <w:rFonts w:eastAsia="Calibri"/>
          <w:sz w:val="22"/>
          <w:szCs w:val="22"/>
        </w:rPr>
        <w:t xml:space="preserve"> </w:t>
      </w:r>
      <w:r w:rsidRPr="00E31E96">
        <w:rPr>
          <w:rFonts w:eastAsia="Calibri"/>
          <w:i/>
          <w:sz w:val="22"/>
          <w:szCs w:val="22"/>
        </w:rPr>
        <w:t>profesional),</w:t>
      </w:r>
      <w:r w:rsidRPr="00E31E96">
        <w:rPr>
          <w:rFonts w:eastAsia="Calibri"/>
          <w:sz w:val="22"/>
          <w:szCs w:val="22"/>
        </w:rPr>
        <w:t xml:space="preserve"> declarăm că înţelegem să răspundem, în mod necondiţionat, faţă de autoritatea contractantă pentru neexecutarea oricărei obligaţii asumate de ....................... </w:t>
      </w:r>
      <w:r w:rsidRPr="00E31E96">
        <w:rPr>
          <w:rFonts w:eastAsia="Calibri"/>
          <w:i/>
          <w:sz w:val="22"/>
          <w:szCs w:val="22"/>
        </w:rPr>
        <w:t>(denumire ofertant/grupul de operatori economici)</w:t>
      </w:r>
      <w:r w:rsidRPr="00E31E96">
        <w:rPr>
          <w:rFonts w:eastAsia="Calibri"/>
          <w:sz w:val="22"/>
          <w:szCs w:val="22"/>
        </w:rPr>
        <w:t xml:space="preserve">, în baza </w:t>
      </w:r>
      <w:r w:rsidRPr="00E31E96">
        <w:rPr>
          <w:rFonts w:ascii="Trebuchet MS" w:eastAsia="MS Mincho" w:hAnsi="Trebuchet MS"/>
          <w:sz w:val="22"/>
          <w:szCs w:val="22"/>
          <w:lang w:val="en-US"/>
        </w:rPr>
        <w:t xml:space="preserve"> </w:t>
      </w:r>
      <w:proofErr w:type="spellStart"/>
      <w:r w:rsidRPr="00E31E96">
        <w:rPr>
          <w:rFonts w:eastAsia="MS Mincho"/>
          <w:sz w:val="22"/>
          <w:szCs w:val="22"/>
          <w:lang w:val="en-US"/>
        </w:rPr>
        <w:t>contractului</w:t>
      </w:r>
      <w:proofErr w:type="spellEnd"/>
      <w:r w:rsidRPr="00E31E96">
        <w:rPr>
          <w:rFonts w:eastAsia="MS Mincho"/>
          <w:sz w:val="22"/>
          <w:szCs w:val="22"/>
          <w:lang w:val="en-US"/>
        </w:rPr>
        <w:t xml:space="preserve"> </w:t>
      </w:r>
      <w:r w:rsidRPr="00E31E96">
        <w:rPr>
          <w:rFonts w:eastAsia="Calibri"/>
          <w:sz w:val="22"/>
          <w:szCs w:val="22"/>
        </w:rPr>
        <w:t xml:space="preserve">, şi pentru care ................ </w:t>
      </w:r>
      <w:r w:rsidRPr="00E31E96">
        <w:rPr>
          <w:rFonts w:eastAsia="Calibri"/>
          <w:i/>
          <w:sz w:val="22"/>
          <w:szCs w:val="22"/>
        </w:rPr>
        <w:t>(denumire operatorul/i/grupul de operatori economici)</w:t>
      </w:r>
      <w:r w:rsidRPr="00E31E96">
        <w:rPr>
          <w:rFonts w:eastAsia="Calibri"/>
          <w:sz w:val="22"/>
          <w:szCs w:val="22"/>
        </w:rPr>
        <w:t xml:space="preserve"> a primit susţinerea tehnică şi profesională conform prezentului angajament, renunţând în acest sens, definitiv şi irevocabil, la invocarea beneficiului de diviziune sau discuţiune.</w:t>
      </w:r>
    </w:p>
    <w:p w14:paraId="4B2FD025"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 xml:space="preserve">Noi, .................. </w:t>
      </w:r>
      <w:r w:rsidRPr="00E31E96">
        <w:rPr>
          <w:rFonts w:eastAsia="Calibri"/>
          <w:i/>
          <w:sz w:val="22"/>
          <w:szCs w:val="22"/>
        </w:rPr>
        <w:t>(denumirea terţului susţinător tehnic şi profesional),</w:t>
      </w:r>
      <w:r w:rsidRPr="00E31E96">
        <w:rPr>
          <w:rFonts w:eastAsia="Calibri"/>
          <w:sz w:val="22"/>
          <w:szCs w:val="22"/>
        </w:rPr>
        <w:t xml:space="preserve"> declarăm ca înţelegem să renunţăm definitiv şi irevocabil la dreptul de a invoca orice excepţie de neexecutare, atât faţă de autoritatea contractantă, cât şi faţă de ................. (</w:t>
      </w:r>
      <w:r w:rsidRPr="00E31E96">
        <w:rPr>
          <w:rFonts w:eastAsia="Calibri"/>
          <w:i/>
          <w:sz w:val="22"/>
          <w:szCs w:val="22"/>
        </w:rPr>
        <w:t>denumire ofertant/grupul de</w:t>
      </w:r>
      <w:r w:rsidRPr="00E31E96">
        <w:rPr>
          <w:rFonts w:eastAsia="Calibri"/>
          <w:sz w:val="22"/>
          <w:szCs w:val="22"/>
        </w:rPr>
        <w:t xml:space="preserve"> </w:t>
      </w:r>
      <w:r w:rsidRPr="00E31E96">
        <w:rPr>
          <w:rFonts w:eastAsia="Calibri"/>
          <w:i/>
          <w:sz w:val="22"/>
          <w:szCs w:val="22"/>
        </w:rPr>
        <w:t>ofertanţi),</w:t>
      </w:r>
      <w:r w:rsidRPr="00E31E96">
        <w:rPr>
          <w:rFonts w:eastAsia="Calibri"/>
          <w:sz w:val="22"/>
          <w:szCs w:val="22"/>
        </w:rPr>
        <w:t xml:space="preserve"> care ar putea conduce la neexecutarea, parţială sau totală, sau la executarea cu întârziere sau în mod necorespunzător a obligaţiilor asumate de noi prin prezentul angajament.</w:t>
      </w:r>
    </w:p>
    <w:p w14:paraId="0450E5D9"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Noi,..................................</w:t>
      </w:r>
      <w:r w:rsidRPr="00E31E96">
        <w:rPr>
          <w:rFonts w:eastAsia="Calibri"/>
          <w:i/>
          <w:sz w:val="22"/>
          <w:szCs w:val="22"/>
        </w:rPr>
        <w:t xml:space="preserve"> (denumirea terţului susţinător tehnic şi profesional),</w:t>
      </w:r>
      <w:r w:rsidRPr="00E31E96">
        <w:rPr>
          <w:rFonts w:eastAsia="Calibri"/>
          <w:sz w:val="22"/>
          <w:szCs w:val="22"/>
        </w:rPr>
        <w:t xml:space="preserve"> declarăm că înţelegem să răspundem pentru prejudiciile cauzate autorităţii contractante ca urmare a nerespectării obligaţiilor prevăzute în angajament.</w:t>
      </w:r>
    </w:p>
    <w:p w14:paraId="2E8E7778"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Noi, ........................................</w:t>
      </w:r>
      <w:r w:rsidRPr="00E31E96">
        <w:rPr>
          <w:rFonts w:eastAsia="Calibri"/>
          <w:i/>
          <w:iCs/>
          <w:sz w:val="22"/>
          <w:szCs w:val="22"/>
        </w:rPr>
        <w:t xml:space="preserve">(denumirea terţului susţinător) </w:t>
      </w:r>
      <w:r w:rsidRPr="00E31E96">
        <w:rPr>
          <w:rFonts w:eastAsia="Calibri"/>
          <w:sz w:val="22"/>
          <w:szCs w:val="22"/>
        </w:rPr>
        <w:t xml:space="preserve">vom răspunde în mod solidar cu ........................................................ </w:t>
      </w:r>
      <w:r w:rsidRPr="00E31E96">
        <w:rPr>
          <w:rFonts w:eastAsia="Calibri"/>
          <w:i/>
          <w:iCs/>
          <w:sz w:val="22"/>
          <w:szCs w:val="22"/>
        </w:rPr>
        <w:t>(denumirea ofertantului</w:t>
      </w:r>
      <w:r w:rsidRPr="00E31E96">
        <w:rPr>
          <w:rFonts w:eastAsia="Calibri"/>
          <w:i/>
          <w:sz w:val="22"/>
          <w:szCs w:val="22"/>
        </w:rPr>
        <w:t>/ grupului de operatori economici</w:t>
      </w:r>
      <w:r w:rsidRPr="00E31E96">
        <w:rPr>
          <w:rFonts w:eastAsia="Calibri"/>
          <w:i/>
          <w:iCs/>
          <w:sz w:val="22"/>
          <w:szCs w:val="22"/>
        </w:rPr>
        <w:t>)</w:t>
      </w:r>
      <w:r w:rsidRPr="00E31E96">
        <w:rPr>
          <w:rFonts w:eastAsia="Calibri"/>
          <w:sz w:val="22"/>
          <w:szCs w:val="22"/>
        </w:rPr>
        <w:t xml:space="preserve"> pentru executarea contractului cadru/contractelor subsecvente în situaţia în care nu vom duce la îndeplinire obligaţiile de susţinere asumate prin prezentul angajament.</w:t>
      </w:r>
    </w:p>
    <w:p w14:paraId="2A8A14EE"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Prezentul reprezintă angajamentul nostru ferm încheiat în conformitate cu prevederile art.48 alin.(1) din HG nr.395/2016, care dă dreptul autorităţii contractante de a solicita, în mod legitim, îndeplinirea de către noi a anumitor obligaţii care decurg din susţinerea tehnică şi profesională acordată ................................................... (</w:t>
      </w:r>
      <w:r w:rsidRPr="00E31E96">
        <w:rPr>
          <w:rFonts w:eastAsia="Calibri"/>
          <w:i/>
          <w:sz w:val="22"/>
          <w:szCs w:val="22"/>
        </w:rPr>
        <w:t>denumirea</w:t>
      </w:r>
      <w:r w:rsidRPr="00E31E96">
        <w:rPr>
          <w:rFonts w:eastAsia="Calibri"/>
          <w:sz w:val="22"/>
          <w:szCs w:val="22"/>
        </w:rPr>
        <w:t xml:space="preserve"> </w:t>
      </w:r>
      <w:r w:rsidRPr="00E31E96">
        <w:rPr>
          <w:rFonts w:eastAsia="Calibri"/>
          <w:i/>
          <w:sz w:val="22"/>
          <w:szCs w:val="22"/>
        </w:rPr>
        <w:t>ofertantului/ grupului de operatori economici).</w:t>
      </w:r>
    </w:p>
    <w:p w14:paraId="0E51BC3D" w14:textId="77777777" w:rsidR="00E64AA7" w:rsidRPr="00E31E96" w:rsidRDefault="00E64AA7" w:rsidP="00E64AA7">
      <w:pPr>
        <w:tabs>
          <w:tab w:val="left" w:pos="270"/>
        </w:tabs>
        <w:spacing w:after="160" w:line="259" w:lineRule="auto"/>
        <w:jc w:val="both"/>
        <w:rPr>
          <w:rFonts w:eastAsia="Calibri"/>
          <w:i/>
          <w:iCs/>
          <w:sz w:val="22"/>
          <w:szCs w:val="22"/>
        </w:rPr>
      </w:pPr>
      <w:r w:rsidRPr="00E31E96">
        <w:rPr>
          <w:rFonts w:eastAsia="Calibri"/>
          <w:b/>
          <w:bCs/>
          <w:i/>
          <w:iCs/>
          <w:color w:val="000000"/>
          <w:sz w:val="22"/>
          <w:szCs w:val="22"/>
          <w:shd w:val="clear" w:color="auto" w:fill="FFFFFF"/>
        </w:rPr>
        <w:t>Notă:</w:t>
      </w:r>
      <w:r w:rsidRPr="00E31E96">
        <w:rPr>
          <w:rFonts w:eastAsia="Calibri"/>
          <w:i/>
          <w:iCs/>
          <w:color w:val="000000"/>
          <w:sz w:val="22"/>
          <w:szCs w:val="22"/>
          <w:shd w:val="clear" w:color="auto" w:fill="FFFFFF"/>
        </w:rPr>
        <w:t xml:space="preserve"> 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Acestea vor fi încărcate în SEAP odată cu DUAE.</w:t>
      </w:r>
    </w:p>
    <w:p w14:paraId="70AF3877" w14:textId="77777777" w:rsidR="00E64AA7" w:rsidRPr="00E31E96" w:rsidRDefault="00E64AA7" w:rsidP="00E64AA7">
      <w:pPr>
        <w:tabs>
          <w:tab w:val="left" w:pos="270"/>
        </w:tabs>
        <w:jc w:val="both"/>
        <w:rPr>
          <w:rFonts w:eastAsia="Calibri"/>
          <w:sz w:val="22"/>
          <w:szCs w:val="22"/>
        </w:rPr>
      </w:pPr>
      <w:r w:rsidRPr="00E31E96">
        <w:rPr>
          <w:rFonts w:eastAsia="Calibri"/>
          <w:sz w:val="22"/>
          <w:szCs w:val="22"/>
        </w:rPr>
        <w:t>Data completării,</w:t>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t>Terţ susţinător,</w:t>
      </w:r>
    </w:p>
    <w:p w14:paraId="22BADC76" w14:textId="38AE1062" w:rsidR="00E64AA7" w:rsidRPr="00E31E96" w:rsidRDefault="00E64AA7" w:rsidP="00E64AA7">
      <w:pPr>
        <w:tabs>
          <w:tab w:val="left" w:pos="270"/>
        </w:tabs>
        <w:jc w:val="both"/>
        <w:rPr>
          <w:rFonts w:eastAsia="Calibri"/>
          <w:i/>
          <w:sz w:val="22"/>
          <w:szCs w:val="22"/>
        </w:rPr>
      </w:pPr>
      <w:r w:rsidRPr="00E31E96">
        <w:rPr>
          <w:rFonts w:eastAsia="Calibri"/>
          <w:sz w:val="22"/>
          <w:szCs w:val="22"/>
        </w:rPr>
        <w:t>...........................</w:t>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i/>
          <w:sz w:val="22"/>
          <w:szCs w:val="22"/>
        </w:rPr>
        <w:t xml:space="preserve">semnătură autorizată)                </w:t>
      </w:r>
    </w:p>
    <w:bookmarkEnd w:id="8"/>
    <w:p w14:paraId="39B5641F" w14:textId="2A92C2EC" w:rsidR="00C36877" w:rsidRDefault="00C36877">
      <w:pPr>
        <w:rPr>
          <w:rFonts w:ascii="Trebuchet MS" w:hAnsi="Trebuchet MS"/>
          <w:b/>
          <w:bCs/>
          <w:color w:val="000000"/>
          <w:sz w:val="20"/>
          <w:szCs w:val="20"/>
        </w:rPr>
      </w:pPr>
      <w:r>
        <w:rPr>
          <w:rFonts w:ascii="Trebuchet MS" w:hAnsi="Trebuchet MS"/>
          <w:b/>
          <w:bCs/>
          <w:color w:val="000000"/>
          <w:sz w:val="20"/>
          <w:szCs w:val="20"/>
        </w:rPr>
        <w:br w:type="page"/>
      </w:r>
    </w:p>
    <w:p w14:paraId="7A0BA386" w14:textId="77777777" w:rsidR="00C36877" w:rsidRDefault="00C36877" w:rsidP="00C36877">
      <w:pPr>
        <w:spacing w:after="160" w:line="259" w:lineRule="auto"/>
        <w:rPr>
          <w:rFonts w:eastAsia="Calibri"/>
          <w:b/>
          <w:bCs/>
          <w:sz w:val="22"/>
          <w:szCs w:val="22"/>
        </w:rPr>
      </w:pPr>
    </w:p>
    <w:p w14:paraId="2B8D3ED9" w14:textId="77777777" w:rsidR="00C36877" w:rsidRPr="00E31E96" w:rsidRDefault="00C36877" w:rsidP="00C36877">
      <w:pPr>
        <w:spacing w:after="160" w:line="259" w:lineRule="auto"/>
        <w:rPr>
          <w:rFonts w:eastAsia="Calibri"/>
          <w:b/>
          <w:bCs/>
          <w:sz w:val="22"/>
          <w:szCs w:val="22"/>
        </w:rPr>
      </w:pPr>
    </w:p>
    <w:p w14:paraId="64B0C559" w14:textId="77777777" w:rsidR="00C36877" w:rsidRPr="00E31E96" w:rsidRDefault="00C36877" w:rsidP="00C36877">
      <w:pPr>
        <w:spacing w:after="160" w:line="259" w:lineRule="auto"/>
        <w:ind w:right="-1"/>
        <w:rPr>
          <w:rFonts w:eastAsia="Calibri"/>
          <w:b/>
          <w:bCs/>
          <w:sz w:val="22"/>
          <w:szCs w:val="22"/>
        </w:rPr>
      </w:pPr>
      <w:r w:rsidRPr="00E31E96">
        <w:rPr>
          <w:rFonts w:eastAsia="Calibri"/>
          <w:b/>
          <w:bCs/>
          <w:sz w:val="22"/>
          <w:szCs w:val="22"/>
        </w:rPr>
        <w:t xml:space="preserve">                                      Anexa nr. 1 la Angajament  privind </w:t>
      </w:r>
      <w:proofErr w:type="spellStart"/>
      <w:r w:rsidRPr="00E31E96">
        <w:rPr>
          <w:rFonts w:eastAsia="Calibri"/>
          <w:b/>
          <w:bCs/>
          <w:sz w:val="22"/>
          <w:szCs w:val="22"/>
        </w:rPr>
        <w:t>susţinerea</w:t>
      </w:r>
      <w:proofErr w:type="spellEnd"/>
      <w:r w:rsidRPr="00E31E96">
        <w:rPr>
          <w:rFonts w:eastAsia="Calibri"/>
          <w:b/>
          <w:bCs/>
          <w:sz w:val="22"/>
          <w:szCs w:val="22"/>
        </w:rPr>
        <w:t xml:space="preserve"> tehnică – </w:t>
      </w:r>
      <w:proofErr w:type="spellStart"/>
      <w:r w:rsidRPr="00E31E96">
        <w:rPr>
          <w:rFonts w:eastAsia="Calibri"/>
          <w:b/>
          <w:bCs/>
          <w:sz w:val="22"/>
          <w:szCs w:val="22"/>
        </w:rPr>
        <w:t>Experienţă</w:t>
      </w:r>
      <w:proofErr w:type="spellEnd"/>
      <w:r w:rsidRPr="00E31E96">
        <w:rPr>
          <w:rFonts w:eastAsia="Calibri"/>
          <w:b/>
          <w:bCs/>
          <w:sz w:val="22"/>
          <w:szCs w:val="22"/>
        </w:rPr>
        <w:t xml:space="preserve"> similară</w:t>
      </w:r>
    </w:p>
    <w:p w14:paraId="6C8FE236" w14:textId="77777777" w:rsidR="00C36877" w:rsidRPr="00E31E96" w:rsidRDefault="00C36877" w:rsidP="00C36877">
      <w:pPr>
        <w:autoSpaceDE w:val="0"/>
        <w:autoSpaceDN w:val="0"/>
        <w:adjustRightInd w:val="0"/>
        <w:rPr>
          <w:rFonts w:eastAsia="Calibri"/>
          <w:sz w:val="22"/>
          <w:szCs w:val="22"/>
        </w:rPr>
      </w:pPr>
      <w:proofErr w:type="spellStart"/>
      <w:r w:rsidRPr="00E31E96">
        <w:rPr>
          <w:rFonts w:eastAsia="Calibri"/>
          <w:sz w:val="22"/>
          <w:szCs w:val="22"/>
        </w:rPr>
        <w:t>Terţ</w:t>
      </w:r>
      <w:proofErr w:type="spellEnd"/>
      <w:r w:rsidRPr="00E31E96">
        <w:rPr>
          <w:rFonts w:eastAsia="Calibri"/>
          <w:sz w:val="22"/>
          <w:szCs w:val="22"/>
        </w:rPr>
        <w:t xml:space="preserve"> </w:t>
      </w:r>
      <w:proofErr w:type="spellStart"/>
      <w:r w:rsidRPr="00E31E96">
        <w:rPr>
          <w:rFonts w:eastAsia="Calibri"/>
          <w:sz w:val="22"/>
          <w:szCs w:val="22"/>
        </w:rPr>
        <w:t>susţinător</w:t>
      </w:r>
      <w:proofErr w:type="spellEnd"/>
      <w:r w:rsidRPr="00E31E96">
        <w:rPr>
          <w:rFonts w:eastAsia="Calibri"/>
          <w:sz w:val="22"/>
          <w:szCs w:val="22"/>
        </w:rPr>
        <w:t xml:space="preserve"> </w:t>
      </w:r>
    </w:p>
    <w:p w14:paraId="66E62D9F"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w:t>
      </w:r>
    </w:p>
    <w:p w14:paraId="27711E48"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w:t>
      </w:r>
      <w:r w:rsidRPr="00E31E96">
        <w:rPr>
          <w:rFonts w:eastAsia="Calibri"/>
          <w:i/>
          <w:sz w:val="22"/>
          <w:szCs w:val="22"/>
        </w:rPr>
        <w:t>denumirea</w:t>
      </w:r>
      <w:r w:rsidRPr="00E31E96">
        <w:rPr>
          <w:rFonts w:eastAsia="Calibri"/>
          <w:sz w:val="22"/>
          <w:szCs w:val="22"/>
        </w:rPr>
        <w:t>)</w:t>
      </w:r>
    </w:p>
    <w:p w14:paraId="39A36AC0" w14:textId="77777777" w:rsidR="00C36877" w:rsidRPr="00E31E96" w:rsidRDefault="00C36877" w:rsidP="00C36877">
      <w:pPr>
        <w:jc w:val="center"/>
        <w:rPr>
          <w:rFonts w:eastAsia="Calibri"/>
          <w:b/>
          <w:sz w:val="22"/>
          <w:szCs w:val="22"/>
        </w:rPr>
      </w:pPr>
      <w:r w:rsidRPr="00E31E96">
        <w:rPr>
          <w:rFonts w:eastAsia="Calibri"/>
          <w:b/>
          <w:sz w:val="22"/>
          <w:szCs w:val="22"/>
        </w:rPr>
        <w:t xml:space="preserve">DECLARAŢIE </w:t>
      </w:r>
    </w:p>
    <w:p w14:paraId="4D43233D" w14:textId="77777777" w:rsidR="00C36877" w:rsidRPr="00E31E96" w:rsidRDefault="00C36877" w:rsidP="00C36877">
      <w:pPr>
        <w:autoSpaceDE w:val="0"/>
        <w:autoSpaceDN w:val="0"/>
        <w:adjustRightInd w:val="0"/>
        <w:jc w:val="center"/>
        <w:rPr>
          <w:rFonts w:eastAsia="Calibri"/>
          <w:b/>
          <w:i/>
          <w:sz w:val="22"/>
          <w:szCs w:val="22"/>
        </w:rPr>
      </w:pPr>
      <w:proofErr w:type="spellStart"/>
      <w:r w:rsidRPr="00E31E96">
        <w:rPr>
          <w:rFonts w:eastAsia="Calibri"/>
          <w:b/>
          <w:i/>
          <w:sz w:val="22"/>
          <w:szCs w:val="22"/>
        </w:rPr>
        <w:t>terţ</w:t>
      </w:r>
      <w:proofErr w:type="spellEnd"/>
      <w:r w:rsidRPr="00E31E96">
        <w:rPr>
          <w:rFonts w:eastAsia="Calibri"/>
          <w:b/>
          <w:i/>
          <w:sz w:val="22"/>
          <w:szCs w:val="22"/>
        </w:rPr>
        <w:t xml:space="preserve"> </w:t>
      </w:r>
      <w:proofErr w:type="spellStart"/>
      <w:r w:rsidRPr="00E31E96">
        <w:rPr>
          <w:rFonts w:eastAsia="Calibri"/>
          <w:b/>
          <w:i/>
          <w:sz w:val="22"/>
          <w:szCs w:val="22"/>
        </w:rPr>
        <w:t>susţinător</w:t>
      </w:r>
      <w:proofErr w:type="spellEnd"/>
      <w:r w:rsidRPr="00E31E96">
        <w:rPr>
          <w:rFonts w:eastAsia="Calibri"/>
          <w:b/>
          <w:i/>
          <w:sz w:val="22"/>
          <w:szCs w:val="22"/>
        </w:rPr>
        <w:t xml:space="preserve"> privind </w:t>
      </w:r>
      <w:proofErr w:type="spellStart"/>
      <w:r w:rsidRPr="00E31E96">
        <w:rPr>
          <w:rFonts w:eastAsia="Calibri"/>
          <w:b/>
          <w:i/>
          <w:sz w:val="22"/>
          <w:szCs w:val="22"/>
        </w:rPr>
        <w:t>experienţa</w:t>
      </w:r>
      <w:proofErr w:type="spellEnd"/>
      <w:r w:rsidRPr="00E31E96">
        <w:rPr>
          <w:rFonts w:eastAsia="Calibri"/>
          <w:b/>
          <w:i/>
          <w:sz w:val="22"/>
          <w:szCs w:val="22"/>
        </w:rPr>
        <w:t xml:space="preserve"> similară</w:t>
      </w:r>
    </w:p>
    <w:p w14:paraId="23ABACAF" w14:textId="77777777" w:rsidR="00C36877" w:rsidRPr="00E31E96" w:rsidRDefault="00C36877" w:rsidP="00C36877">
      <w:pPr>
        <w:autoSpaceDE w:val="0"/>
        <w:autoSpaceDN w:val="0"/>
        <w:adjustRightInd w:val="0"/>
        <w:rPr>
          <w:rFonts w:eastAsia="Calibri"/>
          <w:sz w:val="22"/>
          <w:szCs w:val="22"/>
        </w:rPr>
      </w:pPr>
    </w:p>
    <w:p w14:paraId="0C0C8108" w14:textId="77777777" w:rsidR="00C36877" w:rsidRPr="00E31E96" w:rsidRDefault="00C36877" w:rsidP="00C36877">
      <w:pPr>
        <w:ind w:firstLine="900"/>
        <w:jc w:val="both"/>
        <w:rPr>
          <w:rFonts w:eastAsia="Calibri"/>
          <w:sz w:val="22"/>
          <w:szCs w:val="22"/>
        </w:rPr>
      </w:pPr>
      <w:r w:rsidRPr="00E31E96">
        <w:rPr>
          <w:rFonts w:eastAsia="Calibri"/>
          <w:sz w:val="22"/>
          <w:szCs w:val="22"/>
        </w:rPr>
        <w:t xml:space="preserve">Subsemnatul, ............................................... </w:t>
      </w:r>
      <w:r w:rsidRPr="00E31E96">
        <w:rPr>
          <w:rFonts w:eastAsia="Calibri"/>
          <w:i/>
          <w:sz w:val="22"/>
          <w:szCs w:val="22"/>
        </w:rPr>
        <w:t>(nume și prenume)</w:t>
      </w:r>
      <w:r w:rsidRPr="00E31E96">
        <w:rPr>
          <w:rFonts w:eastAsia="Calibri"/>
          <w:sz w:val="22"/>
          <w:szCs w:val="22"/>
        </w:rPr>
        <w:t xml:space="preserve"> în calitate de reprezentant legal/împuternicit al .......................................................... (</w:t>
      </w:r>
      <w:r w:rsidRPr="00E31E96">
        <w:rPr>
          <w:rFonts w:eastAsia="Calibri"/>
          <w:i/>
          <w:sz w:val="22"/>
          <w:szCs w:val="22"/>
        </w:rPr>
        <w:t xml:space="preserve">denumirea </w:t>
      </w:r>
      <w:proofErr w:type="spellStart"/>
      <w:r w:rsidRPr="00E31E96">
        <w:rPr>
          <w:rFonts w:eastAsia="Calibri"/>
          <w:i/>
          <w:sz w:val="22"/>
          <w:szCs w:val="22"/>
        </w:rPr>
        <w:t>terţului</w:t>
      </w:r>
      <w:proofErr w:type="spellEnd"/>
      <w:r w:rsidRPr="00E31E96">
        <w:rPr>
          <w:rFonts w:eastAsia="Calibri"/>
          <w:i/>
          <w:sz w:val="22"/>
          <w:szCs w:val="22"/>
        </w:rPr>
        <w:t xml:space="preserve"> </w:t>
      </w:r>
      <w:proofErr w:type="spellStart"/>
      <w:r w:rsidRPr="00E31E96">
        <w:rPr>
          <w:rFonts w:eastAsia="Calibri"/>
          <w:i/>
          <w:sz w:val="22"/>
          <w:szCs w:val="22"/>
        </w:rPr>
        <w:t>susţinător</w:t>
      </w:r>
      <w:proofErr w:type="spellEnd"/>
      <w:r w:rsidRPr="00E31E96">
        <w:rPr>
          <w:rFonts w:eastAsia="Calibri"/>
          <w:i/>
          <w:sz w:val="22"/>
          <w:szCs w:val="22"/>
        </w:rPr>
        <w:t xml:space="preserve"> tehnic-</w:t>
      </w:r>
      <w:proofErr w:type="spellStart"/>
      <w:r w:rsidRPr="00E31E96">
        <w:rPr>
          <w:rFonts w:eastAsia="Calibri"/>
          <w:i/>
          <w:sz w:val="22"/>
          <w:szCs w:val="22"/>
        </w:rPr>
        <w:t>experienta</w:t>
      </w:r>
      <w:proofErr w:type="spellEnd"/>
      <w:r w:rsidRPr="00E31E96">
        <w:rPr>
          <w:rFonts w:eastAsia="Calibri"/>
          <w:i/>
          <w:sz w:val="22"/>
          <w:szCs w:val="22"/>
        </w:rPr>
        <w:t xml:space="preserve"> similara), </w:t>
      </w:r>
      <w:r w:rsidRPr="00E31E96">
        <w:rPr>
          <w:rFonts w:eastAsia="Calibri"/>
          <w:sz w:val="22"/>
          <w:szCs w:val="22"/>
        </w:rPr>
        <w:t xml:space="preserve">având sediul înregistrat </w:t>
      </w:r>
      <w:r w:rsidRPr="00E31E96">
        <w:rPr>
          <w:rFonts w:eastAsia="Calibri"/>
          <w:spacing w:val="-7"/>
          <w:sz w:val="22"/>
          <w:szCs w:val="22"/>
        </w:rPr>
        <w:t xml:space="preserve">la .............................................................. </w:t>
      </w:r>
      <w:r w:rsidRPr="00E31E96">
        <w:rPr>
          <w:rFonts w:eastAsia="Calibri"/>
          <w:sz w:val="22"/>
          <w:szCs w:val="22"/>
        </w:rPr>
        <w:t>(</w:t>
      </w:r>
      <w:r w:rsidRPr="00E31E96">
        <w:rPr>
          <w:rFonts w:eastAsia="Calibri"/>
          <w:i/>
          <w:sz w:val="22"/>
          <w:szCs w:val="22"/>
        </w:rPr>
        <w:t xml:space="preserve">adresa </w:t>
      </w:r>
      <w:proofErr w:type="spellStart"/>
      <w:r w:rsidRPr="00E31E96">
        <w:rPr>
          <w:rFonts w:eastAsia="Calibri"/>
          <w:i/>
          <w:sz w:val="22"/>
          <w:szCs w:val="22"/>
        </w:rPr>
        <w:t>terţului</w:t>
      </w:r>
      <w:proofErr w:type="spellEnd"/>
      <w:r w:rsidRPr="00E31E96">
        <w:rPr>
          <w:rFonts w:eastAsia="Calibri"/>
          <w:sz w:val="22"/>
          <w:szCs w:val="22"/>
        </w:rPr>
        <w:t xml:space="preserve"> </w:t>
      </w:r>
      <w:proofErr w:type="spellStart"/>
      <w:r w:rsidRPr="00E31E96">
        <w:rPr>
          <w:rFonts w:eastAsia="Calibri"/>
          <w:i/>
          <w:sz w:val="22"/>
          <w:szCs w:val="22"/>
        </w:rPr>
        <w:t>susţinător</w:t>
      </w:r>
      <w:proofErr w:type="spellEnd"/>
      <w:r w:rsidRPr="00E31E96">
        <w:rPr>
          <w:rFonts w:eastAsia="Calibri"/>
          <w:i/>
          <w:sz w:val="22"/>
          <w:szCs w:val="22"/>
        </w:rPr>
        <w:t xml:space="preserve"> tehnic-</w:t>
      </w:r>
      <w:proofErr w:type="spellStart"/>
      <w:r w:rsidRPr="00E31E96">
        <w:rPr>
          <w:rFonts w:eastAsia="Calibri"/>
          <w:i/>
          <w:sz w:val="22"/>
          <w:szCs w:val="22"/>
        </w:rPr>
        <w:t>experienta</w:t>
      </w:r>
      <w:proofErr w:type="spellEnd"/>
      <w:r w:rsidRPr="00E31E96">
        <w:rPr>
          <w:rFonts w:eastAsia="Calibri"/>
          <w:i/>
          <w:sz w:val="22"/>
          <w:szCs w:val="22"/>
        </w:rPr>
        <w:t xml:space="preserve"> similara)</w:t>
      </w:r>
      <w:r w:rsidRPr="00E31E96">
        <w:rPr>
          <w:rFonts w:eastAsia="Calibri"/>
          <w:sz w:val="22"/>
          <w:szCs w:val="22"/>
        </w:rPr>
        <w:t>,</w:t>
      </w:r>
    </w:p>
    <w:p w14:paraId="56BEC002" w14:textId="77777777" w:rsidR="00C36877" w:rsidRPr="00E31E96" w:rsidRDefault="00C36877" w:rsidP="00C36877">
      <w:pPr>
        <w:jc w:val="both"/>
        <w:rPr>
          <w:rFonts w:eastAsia="Calibri"/>
          <w:sz w:val="22"/>
          <w:szCs w:val="22"/>
        </w:rPr>
      </w:pPr>
      <w:r w:rsidRPr="00E31E96">
        <w:rPr>
          <w:rFonts w:eastAsia="Calibri"/>
          <w:sz w:val="22"/>
          <w:szCs w:val="22"/>
        </w:rPr>
        <w:t xml:space="preserve">tel.: ..............................., fax: ............................, </w:t>
      </w:r>
    </w:p>
    <w:p w14:paraId="6ED8FE17"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e-mail: ......................................................, </w:t>
      </w:r>
    </w:p>
    <w:p w14:paraId="1598B1BE" w14:textId="77777777" w:rsidR="00C36877" w:rsidRPr="00E31E96" w:rsidRDefault="00C36877" w:rsidP="00C36877">
      <w:pPr>
        <w:jc w:val="both"/>
        <w:rPr>
          <w:rFonts w:eastAsia="Calibri"/>
          <w:i/>
          <w:sz w:val="22"/>
          <w:szCs w:val="22"/>
          <w:lang w:val="it-IT"/>
        </w:rPr>
      </w:pPr>
      <w:r w:rsidRPr="00E31E96">
        <w:rPr>
          <w:rFonts w:eastAsia="Calibri"/>
          <w:sz w:val="22"/>
          <w:szCs w:val="22"/>
          <w:lang w:val="it-IT"/>
        </w:rPr>
        <w:t xml:space="preserve">Cod fiscal .............................,Certificat de înmatriculare/înregistrare .................................. </w:t>
      </w:r>
      <w:r w:rsidRPr="00E31E96">
        <w:rPr>
          <w:rFonts w:eastAsia="Calibri"/>
          <w:i/>
          <w:sz w:val="22"/>
          <w:szCs w:val="22"/>
          <w:lang w:val="it-IT"/>
        </w:rPr>
        <w:t>(nr.Înmatriculare /înregistrare, data</w:t>
      </w:r>
      <w:r w:rsidRPr="00E31E96">
        <w:rPr>
          <w:rFonts w:eastAsia="Calibri"/>
          <w:sz w:val="22"/>
          <w:szCs w:val="22"/>
          <w:lang w:val="it-IT"/>
        </w:rPr>
        <w:t>), obiectul de activitate, pe domenii: __________(</w:t>
      </w:r>
      <w:r w:rsidRPr="00E31E96">
        <w:rPr>
          <w:rFonts w:eastAsia="Calibri"/>
          <w:i/>
          <w:sz w:val="22"/>
          <w:szCs w:val="22"/>
          <w:lang w:val="it-IT"/>
        </w:rPr>
        <w:t>în conformitate cu prevederile din statutul propriu)</w:t>
      </w:r>
    </w:p>
    <w:p w14:paraId="1DE78364"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     Activităţi CAEN pentru care există autorizare .................................. </w:t>
      </w:r>
    </w:p>
    <w:p w14:paraId="55A8641A"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Birourile filialelor/sucursalelor locale, dacă este cazul: </w:t>
      </w:r>
    </w:p>
    <w:p w14:paraId="38150BF1" w14:textId="77777777" w:rsidR="00C36877" w:rsidRPr="00E31E96" w:rsidRDefault="00C36877" w:rsidP="00C36877">
      <w:pPr>
        <w:rPr>
          <w:rFonts w:eastAsia="Calibri"/>
          <w:sz w:val="22"/>
          <w:szCs w:val="22"/>
          <w:lang w:val="it-IT"/>
        </w:rPr>
      </w:pPr>
      <w:r w:rsidRPr="00E31E96">
        <w:rPr>
          <w:rFonts w:eastAsia="Calibri"/>
          <w:sz w:val="22"/>
          <w:szCs w:val="22"/>
          <w:lang w:val="it-IT"/>
        </w:rPr>
        <w:t>1._______________________________________________________</w:t>
      </w:r>
    </w:p>
    <w:p w14:paraId="1A77F5DE" w14:textId="77777777" w:rsidR="00C36877" w:rsidRDefault="00C36877" w:rsidP="00C36877">
      <w:pPr>
        <w:rPr>
          <w:rFonts w:eastAsia="Calibri"/>
          <w:sz w:val="22"/>
          <w:szCs w:val="22"/>
          <w:lang w:val="it-IT"/>
        </w:rPr>
      </w:pPr>
      <w:r w:rsidRPr="00E31E96">
        <w:rPr>
          <w:rFonts w:eastAsia="Calibri"/>
          <w:sz w:val="22"/>
          <w:szCs w:val="22"/>
          <w:lang w:val="it-IT"/>
        </w:rPr>
        <w:t>(</w:t>
      </w:r>
      <w:r w:rsidRPr="00E31E96">
        <w:rPr>
          <w:rFonts w:eastAsia="Calibri"/>
          <w:i/>
          <w:sz w:val="22"/>
          <w:szCs w:val="22"/>
          <w:lang w:val="it-IT"/>
        </w:rPr>
        <w:t>adrese complete, telefon/fax, certificate de înmatriculare/inregistrare</w:t>
      </w:r>
      <w:r w:rsidRPr="00E31E96">
        <w:rPr>
          <w:rFonts w:eastAsia="Calibri"/>
          <w:sz w:val="22"/>
          <w:szCs w:val="22"/>
          <w:lang w:val="it-IT"/>
        </w:rPr>
        <w:t>)</w:t>
      </w:r>
    </w:p>
    <w:p w14:paraId="07200CE9" w14:textId="77777777" w:rsidR="00C36877" w:rsidRPr="00E31E96" w:rsidRDefault="00C36877" w:rsidP="00C36877">
      <w:pPr>
        <w:shd w:val="clear" w:color="auto" w:fill="FFFFFF"/>
        <w:tabs>
          <w:tab w:val="left" w:leader="dot" w:pos="6648"/>
        </w:tabs>
        <w:jc w:val="both"/>
        <w:rPr>
          <w:rFonts w:eastAsia="Calibri"/>
          <w:sz w:val="22"/>
          <w:szCs w:val="22"/>
        </w:rPr>
      </w:pPr>
      <w:r w:rsidRPr="00E31E96">
        <w:rPr>
          <w:rFonts w:eastAsia="Calibri"/>
          <w:sz w:val="22"/>
          <w:szCs w:val="22"/>
        </w:rPr>
        <w:t xml:space="preserve">declar pe propria răspundere, sub </w:t>
      </w:r>
      <w:proofErr w:type="spellStart"/>
      <w:r w:rsidRPr="00E31E96">
        <w:rPr>
          <w:rFonts w:eastAsia="Calibri"/>
          <w:sz w:val="22"/>
          <w:szCs w:val="22"/>
        </w:rPr>
        <w:t>sancţiunile</w:t>
      </w:r>
      <w:proofErr w:type="spellEnd"/>
      <w:r w:rsidRPr="00E31E96">
        <w:rPr>
          <w:rFonts w:eastAsia="Calibri"/>
          <w:sz w:val="22"/>
          <w:szCs w:val="22"/>
        </w:rPr>
        <w:t xml:space="preserve"> aplicabile faptei de fals în acte publice, că datele prezentate mai jos  privind </w:t>
      </w:r>
      <w:proofErr w:type="spellStart"/>
      <w:r w:rsidRPr="00E31E96">
        <w:rPr>
          <w:rFonts w:eastAsia="Calibri"/>
          <w:sz w:val="22"/>
          <w:szCs w:val="22"/>
        </w:rPr>
        <w:t>experienta</w:t>
      </w:r>
      <w:proofErr w:type="spellEnd"/>
      <w:r w:rsidRPr="00E31E96">
        <w:rPr>
          <w:rFonts w:eastAsia="Calibri"/>
          <w:sz w:val="22"/>
          <w:szCs w:val="22"/>
        </w:rPr>
        <w:t xml:space="preserve"> similara  de care dispun  pentru îndeplinirea contractului sunt reale.</w:t>
      </w:r>
    </w:p>
    <w:p w14:paraId="739BF027" w14:textId="77777777" w:rsidR="00C36877" w:rsidRDefault="00C36877" w:rsidP="00C36877">
      <w:pPr>
        <w:rPr>
          <w:rFonts w:eastAsia="Calibri"/>
          <w:sz w:val="22"/>
          <w:szCs w:val="22"/>
          <w:lang w:val="it-IT"/>
        </w:rPr>
      </w:pPr>
      <w:r w:rsidRPr="00E31E96">
        <w:rPr>
          <w:rFonts w:eastAsia="Calibri"/>
          <w:sz w:val="22"/>
          <w:szCs w:val="22"/>
        </w:rPr>
        <w:t xml:space="preserve">Lista principalelor </w:t>
      </w:r>
      <w:proofErr w:type="spellStart"/>
      <w:r>
        <w:rPr>
          <w:rFonts w:eastAsia="Calibri"/>
          <w:sz w:val="22"/>
          <w:szCs w:val="22"/>
          <w:lang w:val="en-US"/>
        </w:rPr>
        <w:t>prestari</w:t>
      </w:r>
      <w:proofErr w:type="spellEnd"/>
      <w:r>
        <w:rPr>
          <w:rFonts w:eastAsia="Calibri"/>
          <w:sz w:val="22"/>
          <w:szCs w:val="22"/>
          <w:lang w:val="en-US"/>
        </w:rPr>
        <w:t xml:space="preserve"> de </w:t>
      </w:r>
      <w:proofErr w:type="spellStart"/>
      <w:r>
        <w:rPr>
          <w:rFonts w:eastAsia="Calibri"/>
          <w:sz w:val="22"/>
          <w:szCs w:val="22"/>
          <w:lang w:val="en-US"/>
        </w:rPr>
        <w:t>servicii</w:t>
      </w:r>
      <w:proofErr w:type="spellEnd"/>
      <w:r w:rsidRPr="00E31E96">
        <w:rPr>
          <w:rFonts w:eastAsia="Calibri"/>
          <w:sz w:val="22"/>
          <w:szCs w:val="22"/>
          <w:lang w:val="en-US"/>
        </w:rPr>
        <w:t xml:space="preserve"> </w:t>
      </w:r>
      <w:proofErr w:type="spellStart"/>
      <w:r w:rsidRPr="00E31E96">
        <w:rPr>
          <w:rFonts w:eastAsia="Calibri"/>
          <w:sz w:val="22"/>
          <w:szCs w:val="22"/>
          <w:lang w:val="en-US"/>
        </w:rPr>
        <w:t>efectuate</w:t>
      </w:r>
      <w:proofErr w:type="spellEnd"/>
      <w:r w:rsidRPr="00E31E96">
        <w:rPr>
          <w:rFonts w:eastAsia="Calibri"/>
          <w:sz w:val="22"/>
          <w:szCs w:val="22"/>
          <w:lang w:val="en-US"/>
        </w:rPr>
        <w:t xml:space="preserve"> in </w:t>
      </w:r>
      <w:proofErr w:type="spellStart"/>
      <w:r w:rsidRPr="00E31E96">
        <w:rPr>
          <w:rFonts w:eastAsia="Calibri"/>
          <w:sz w:val="22"/>
          <w:szCs w:val="22"/>
          <w:lang w:val="en-US"/>
        </w:rPr>
        <w:t>cursul</w:t>
      </w:r>
      <w:proofErr w:type="spellEnd"/>
      <w:r w:rsidRPr="00E31E96">
        <w:rPr>
          <w:rFonts w:eastAsia="Calibri"/>
          <w:sz w:val="22"/>
          <w:szCs w:val="22"/>
          <w:lang w:val="en-US"/>
        </w:rPr>
        <w:t xml:space="preserve"> </w:t>
      </w:r>
      <w:proofErr w:type="spellStart"/>
      <w:r w:rsidRPr="00E31E96">
        <w:rPr>
          <w:rFonts w:eastAsia="Calibri"/>
          <w:sz w:val="22"/>
          <w:szCs w:val="22"/>
          <w:lang w:val="en-US"/>
        </w:rPr>
        <w:t>unei</w:t>
      </w:r>
      <w:proofErr w:type="spellEnd"/>
      <w:r w:rsidRPr="00E31E96">
        <w:rPr>
          <w:rFonts w:eastAsia="Calibri"/>
          <w:sz w:val="22"/>
          <w:szCs w:val="22"/>
          <w:lang w:val="en-US"/>
        </w:rPr>
        <w:t xml:space="preserve"> </w:t>
      </w:r>
      <w:proofErr w:type="spellStart"/>
      <w:r w:rsidRPr="00E31E96">
        <w:rPr>
          <w:rFonts w:eastAsia="Calibri"/>
          <w:sz w:val="22"/>
          <w:szCs w:val="22"/>
          <w:lang w:val="en-US"/>
        </w:rPr>
        <w:t>perioade</w:t>
      </w:r>
      <w:proofErr w:type="spellEnd"/>
      <w:r w:rsidRPr="00E31E96">
        <w:rPr>
          <w:rFonts w:eastAsia="Calibri"/>
          <w:sz w:val="22"/>
          <w:szCs w:val="22"/>
          <w:lang w:val="en-US"/>
        </w:rPr>
        <w:t xml:space="preserve"> care </w:t>
      </w:r>
      <w:proofErr w:type="spellStart"/>
      <w:r w:rsidRPr="00E31E96">
        <w:rPr>
          <w:rFonts w:eastAsia="Calibri"/>
          <w:sz w:val="22"/>
          <w:szCs w:val="22"/>
          <w:lang w:val="en-US"/>
        </w:rPr>
        <w:t>acopera</w:t>
      </w:r>
      <w:proofErr w:type="spellEnd"/>
      <w:r w:rsidRPr="00E31E96">
        <w:rPr>
          <w:rFonts w:eastAsia="Calibri"/>
          <w:sz w:val="22"/>
          <w:szCs w:val="22"/>
          <w:lang w:val="en-US"/>
        </w:rPr>
        <w:t xml:space="preserve"> </w:t>
      </w:r>
      <w:proofErr w:type="spellStart"/>
      <w:r w:rsidRPr="00E31E96">
        <w:rPr>
          <w:rFonts w:eastAsia="Calibri"/>
          <w:sz w:val="22"/>
          <w:szCs w:val="22"/>
          <w:lang w:val="en-US"/>
        </w:rPr>
        <w:t>cel</w:t>
      </w:r>
      <w:proofErr w:type="spellEnd"/>
      <w:r w:rsidRPr="00E31E96">
        <w:rPr>
          <w:rFonts w:eastAsia="Calibri"/>
          <w:sz w:val="22"/>
          <w:szCs w:val="22"/>
          <w:lang w:val="en-US"/>
        </w:rPr>
        <w:t xml:space="preserve"> </w:t>
      </w:r>
      <w:proofErr w:type="spellStart"/>
      <w:r w:rsidRPr="00E31E96">
        <w:rPr>
          <w:rFonts w:eastAsia="Calibri"/>
          <w:sz w:val="22"/>
          <w:szCs w:val="22"/>
          <w:lang w:val="en-US"/>
        </w:rPr>
        <w:t>mult</w:t>
      </w:r>
      <w:proofErr w:type="spellEnd"/>
      <w:r w:rsidRPr="00E31E96">
        <w:rPr>
          <w:rFonts w:eastAsia="Calibri"/>
          <w:sz w:val="22"/>
          <w:szCs w:val="22"/>
          <w:lang w:val="en-US"/>
        </w:rPr>
        <w:t xml:space="preserve"> </w:t>
      </w:r>
      <w:proofErr w:type="spellStart"/>
      <w:r w:rsidRPr="00E31E96">
        <w:rPr>
          <w:rFonts w:eastAsia="Calibri"/>
          <w:sz w:val="22"/>
          <w:szCs w:val="22"/>
          <w:lang w:val="en-US"/>
        </w:rPr>
        <w:t>ultimii</w:t>
      </w:r>
      <w:proofErr w:type="spellEnd"/>
      <w:r w:rsidRPr="00E31E96">
        <w:rPr>
          <w:rFonts w:eastAsia="Calibri"/>
          <w:sz w:val="22"/>
          <w:szCs w:val="22"/>
          <w:lang w:val="en-US"/>
        </w:rPr>
        <w:t xml:space="preserve"> 3 ani</w:t>
      </w:r>
    </w:p>
    <w:tbl>
      <w:tblPr>
        <w:tblpPr w:leftFromText="180" w:rightFromText="180" w:vertAnchor="page" w:horzAnchor="margin" w:tblpY="72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276"/>
        <w:gridCol w:w="805"/>
        <w:gridCol w:w="1255"/>
        <w:gridCol w:w="1289"/>
        <w:gridCol w:w="957"/>
        <w:gridCol w:w="1168"/>
        <w:gridCol w:w="1089"/>
        <w:gridCol w:w="1339"/>
        <w:gridCol w:w="630"/>
      </w:tblGrid>
      <w:tr w:rsidR="00C36877" w:rsidRPr="00E31E96" w14:paraId="6B838638" w14:textId="77777777" w:rsidTr="00C802AC">
        <w:trPr>
          <w:trHeight w:val="2398"/>
        </w:trPr>
        <w:tc>
          <w:tcPr>
            <w:tcW w:w="535" w:type="dxa"/>
            <w:tcBorders>
              <w:top w:val="single" w:sz="4" w:space="0" w:color="auto"/>
              <w:left w:val="single" w:sz="4" w:space="0" w:color="auto"/>
              <w:bottom w:val="single" w:sz="4" w:space="0" w:color="auto"/>
              <w:right w:val="single" w:sz="4" w:space="0" w:color="auto"/>
            </w:tcBorders>
          </w:tcPr>
          <w:p w14:paraId="4058FA22" w14:textId="77777777" w:rsidR="00C36877" w:rsidRPr="00E31E96" w:rsidRDefault="00C36877" w:rsidP="00C802AC">
            <w:pPr>
              <w:rPr>
                <w:rFonts w:eastAsia="Calibri"/>
                <w:sz w:val="22"/>
                <w:szCs w:val="22"/>
              </w:rPr>
            </w:pPr>
            <w:r w:rsidRPr="00E31E96">
              <w:rPr>
                <w:rFonts w:eastAsia="Calibri"/>
                <w:sz w:val="22"/>
                <w:szCs w:val="22"/>
              </w:rPr>
              <w:t xml:space="preserve">Nr. </w:t>
            </w:r>
            <w:proofErr w:type="spellStart"/>
            <w:r w:rsidRPr="00E31E96">
              <w:rPr>
                <w:rFonts w:eastAsia="Calibri"/>
                <w:sz w:val="22"/>
                <w:szCs w:val="22"/>
              </w:rPr>
              <w:t>Crt</w:t>
            </w:r>
            <w:proofErr w:type="spellEnd"/>
          </w:p>
          <w:p w14:paraId="3080CED5" w14:textId="77777777" w:rsidR="00C36877" w:rsidRPr="00E31E96" w:rsidRDefault="00C36877" w:rsidP="00C802AC">
            <w:pP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8B8B1B" w14:textId="77777777" w:rsidR="00C36877" w:rsidRPr="00E31E96" w:rsidRDefault="00C36877" w:rsidP="00C802AC">
            <w:pPr>
              <w:rPr>
                <w:rFonts w:eastAsia="Calibri"/>
                <w:sz w:val="22"/>
                <w:szCs w:val="22"/>
              </w:rPr>
            </w:pPr>
            <w:r w:rsidRPr="00E31E96">
              <w:rPr>
                <w:rFonts w:eastAsia="Calibri"/>
                <w:sz w:val="22"/>
                <w:szCs w:val="22"/>
              </w:rPr>
              <w:t>Denumirea si obiectul contractului</w:t>
            </w:r>
          </w:p>
          <w:p w14:paraId="7C6480D1" w14:textId="77777777" w:rsidR="00C36877" w:rsidRPr="00E31E96" w:rsidRDefault="00C36877" w:rsidP="00C802AC">
            <w:pPr>
              <w:rPr>
                <w:rFonts w:eastAsia="Calibri"/>
                <w:b/>
                <w:bCs/>
                <w:sz w:val="22"/>
                <w:szCs w:val="22"/>
              </w:rPr>
            </w:pPr>
            <w:r w:rsidRPr="00E31E96">
              <w:rPr>
                <w:rFonts w:eastAsia="Calibri"/>
                <w:b/>
                <w:bCs/>
                <w:sz w:val="22"/>
                <w:szCs w:val="22"/>
              </w:rPr>
              <w:t>+</w:t>
            </w:r>
          </w:p>
          <w:p w14:paraId="36AED55A" w14:textId="77777777" w:rsidR="00C36877" w:rsidRPr="00E31E96" w:rsidRDefault="00C36877" w:rsidP="00C802AC">
            <w:pPr>
              <w:rPr>
                <w:rFonts w:eastAsia="Calibri"/>
                <w:sz w:val="22"/>
                <w:szCs w:val="22"/>
              </w:rPr>
            </w:pPr>
            <w:proofErr w:type="spellStart"/>
            <w:r w:rsidRPr="00E31E96">
              <w:rPr>
                <w:rFonts w:eastAsia="Calibri"/>
                <w:sz w:val="22"/>
                <w:szCs w:val="22"/>
              </w:rPr>
              <w:t>Numarul</w:t>
            </w:r>
            <w:proofErr w:type="spellEnd"/>
            <w:r w:rsidRPr="00E31E96">
              <w:rPr>
                <w:rFonts w:eastAsia="Calibri"/>
                <w:sz w:val="22"/>
                <w:szCs w:val="22"/>
              </w:rPr>
              <w:t xml:space="preserve"> si data contractului</w:t>
            </w:r>
          </w:p>
        </w:tc>
        <w:tc>
          <w:tcPr>
            <w:tcW w:w="805" w:type="dxa"/>
            <w:tcBorders>
              <w:top w:val="single" w:sz="4" w:space="0" w:color="auto"/>
              <w:left w:val="single" w:sz="4" w:space="0" w:color="auto"/>
              <w:bottom w:val="single" w:sz="4" w:space="0" w:color="auto"/>
              <w:right w:val="single" w:sz="4" w:space="0" w:color="auto"/>
            </w:tcBorders>
          </w:tcPr>
          <w:p w14:paraId="6C3BA83F" w14:textId="77777777" w:rsidR="00C36877" w:rsidRPr="00E31E96" w:rsidRDefault="00C36877" w:rsidP="00C802AC">
            <w:pPr>
              <w:rPr>
                <w:rFonts w:eastAsia="Calibri"/>
                <w:sz w:val="22"/>
                <w:szCs w:val="22"/>
              </w:rPr>
            </w:pPr>
            <w:r w:rsidRPr="00E31E96">
              <w:rPr>
                <w:rFonts w:eastAsia="Calibri"/>
                <w:sz w:val="22"/>
                <w:szCs w:val="22"/>
              </w:rPr>
              <w:t>Codul CPV</w:t>
            </w:r>
          </w:p>
        </w:tc>
        <w:tc>
          <w:tcPr>
            <w:tcW w:w="1255" w:type="dxa"/>
            <w:tcBorders>
              <w:top w:val="single" w:sz="4" w:space="0" w:color="auto"/>
              <w:left w:val="single" w:sz="4" w:space="0" w:color="auto"/>
              <w:bottom w:val="single" w:sz="4" w:space="0" w:color="auto"/>
              <w:right w:val="single" w:sz="4" w:space="0" w:color="auto"/>
            </w:tcBorders>
          </w:tcPr>
          <w:p w14:paraId="47B26ED3" w14:textId="77777777" w:rsidR="00C36877" w:rsidRPr="00E31E96" w:rsidRDefault="00C36877" w:rsidP="00C802AC">
            <w:pPr>
              <w:rPr>
                <w:rFonts w:eastAsia="Calibri"/>
                <w:sz w:val="22"/>
                <w:szCs w:val="22"/>
              </w:rPr>
            </w:pPr>
            <w:r w:rsidRPr="00E31E96">
              <w:rPr>
                <w:rFonts w:eastAsia="Calibri"/>
                <w:sz w:val="22"/>
                <w:szCs w:val="22"/>
              </w:rPr>
              <w:t>Denumirea/ numele beneficiarului/ clientului</w:t>
            </w:r>
          </w:p>
          <w:p w14:paraId="23526AE6" w14:textId="77777777" w:rsidR="00C36877" w:rsidRPr="00E31E96" w:rsidRDefault="00C36877" w:rsidP="00C802AC">
            <w:pPr>
              <w:rPr>
                <w:rFonts w:eastAsia="Calibri"/>
                <w:b/>
                <w:bCs/>
                <w:sz w:val="22"/>
                <w:szCs w:val="22"/>
              </w:rPr>
            </w:pPr>
            <w:r w:rsidRPr="00E31E96">
              <w:rPr>
                <w:rFonts w:eastAsia="Calibri"/>
                <w:b/>
                <w:bCs/>
                <w:sz w:val="22"/>
                <w:szCs w:val="22"/>
              </w:rPr>
              <w:t>+</w:t>
            </w:r>
          </w:p>
          <w:p w14:paraId="2BDBAFA8" w14:textId="77777777" w:rsidR="00C36877" w:rsidRPr="00E31E96" w:rsidRDefault="00C36877" w:rsidP="00C802AC">
            <w:pPr>
              <w:rPr>
                <w:rFonts w:eastAsia="Calibri"/>
                <w:sz w:val="22"/>
                <w:szCs w:val="22"/>
              </w:rPr>
            </w:pPr>
            <w:r w:rsidRPr="00E31E96">
              <w:rPr>
                <w:rFonts w:eastAsia="Calibri"/>
                <w:sz w:val="22"/>
                <w:szCs w:val="22"/>
              </w:rPr>
              <w:t>Adresa</w:t>
            </w:r>
          </w:p>
        </w:tc>
        <w:tc>
          <w:tcPr>
            <w:tcW w:w="1289" w:type="dxa"/>
            <w:tcBorders>
              <w:top w:val="single" w:sz="4" w:space="0" w:color="auto"/>
              <w:left w:val="single" w:sz="4" w:space="0" w:color="auto"/>
              <w:bottom w:val="single" w:sz="4" w:space="0" w:color="auto"/>
              <w:right w:val="single" w:sz="4" w:space="0" w:color="auto"/>
            </w:tcBorders>
          </w:tcPr>
          <w:p w14:paraId="25EE790E" w14:textId="77777777" w:rsidR="00C36877" w:rsidRPr="00E31E96" w:rsidRDefault="00C36877" w:rsidP="00C802AC">
            <w:pPr>
              <w:rPr>
                <w:rFonts w:eastAsia="Calibri"/>
                <w:sz w:val="22"/>
                <w:szCs w:val="22"/>
              </w:rPr>
            </w:pPr>
            <w:r w:rsidRPr="00E31E96">
              <w:rPr>
                <w:rFonts w:eastAsia="Calibri"/>
                <w:sz w:val="22"/>
                <w:szCs w:val="22"/>
              </w:rPr>
              <w:t xml:space="preserve">Calitatea furnizorului in contract*) </w:t>
            </w:r>
          </w:p>
        </w:tc>
        <w:tc>
          <w:tcPr>
            <w:tcW w:w="957" w:type="dxa"/>
            <w:tcBorders>
              <w:top w:val="single" w:sz="4" w:space="0" w:color="auto"/>
              <w:left w:val="single" w:sz="4" w:space="0" w:color="auto"/>
              <w:bottom w:val="single" w:sz="4" w:space="0" w:color="auto"/>
              <w:right w:val="single" w:sz="4" w:space="0" w:color="auto"/>
            </w:tcBorders>
          </w:tcPr>
          <w:p w14:paraId="48A6CA54" w14:textId="77777777" w:rsidR="00C36877" w:rsidRPr="00E31E96" w:rsidRDefault="00C36877" w:rsidP="00C802AC">
            <w:pPr>
              <w:rPr>
                <w:rFonts w:eastAsia="Calibri"/>
                <w:sz w:val="22"/>
                <w:szCs w:val="22"/>
              </w:rPr>
            </w:pPr>
            <w:r w:rsidRPr="00E31E96">
              <w:rPr>
                <w:rFonts w:eastAsia="Calibri"/>
                <w:sz w:val="22"/>
                <w:szCs w:val="22"/>
              </w:rPr>
              <w:t>% din contract realizat de furnizor</w:t>
            </w:r>
          </w:p>
        </w:tc>
        <w:tc>
          <w:tcPr>
            <w:tcW w:w="1168" w:type="dxa"/>
            <w:tcBorders>
              <w:top w:val="single" w:sz="4" w:space="0" w:color="auto"/>
              <w:left w:val="single" w:sz="4" w:space="0" w:color="auto"/>
              <w:bottom w:val="single" w:sz="4" w:space="0" w:color="auto"/>
              <w:right w:val="single" w:sz="4" w:space="0" w:color="auto"/>
            </w:tcBorders>
          </w:tcPr>
          <w:p w14:paraId="41ACD3DA" w14:textId="77777777" w:rsidR="00C36877" w:rsidRPr="00E31E96" w:rsidRDefault="00C36877" w:rsidP="00C802AC">
            <w:pPr>
              <w:rPr>
                <w:rFonts w:eastAsia="Calibri"/>
                <w:sz w:val="22"/>
                <w:szCs w:val="22"/>
              </w:rPr>
            </w:pPr>
            <w:r w:rsidRPr="00E31E96">
              <w:rPr>
                <w:rFonts w:eastAsia="Calibri"/>
                <w:sz w:val="22"/>
                <w:szCs w:val="22"/>
              </w:rPr>
              <w:t xml:space="preserve">Natura si cantitatea de </w:t>
            </w:r>
            <w:r>
              <w:rPr>
                <w:rFonts w:eastAsia="Calibri"/>
                <w:sz w:val="22"/>
                <w:szCs w:val="22"/>
              </w:rPr>
              <w:t xml:space="preserve">  servicii</w:t>
            </w:r>
          </w:p>
        </w:tc>
        <w:tc>
          <w:tcPr>
            <w:tcW w:w="1089" w:type="dxa"/>
            <w:tcBorders>
              <w:top w:val="single" w:sz="4" w:space="0" w:color="auto"/>
              <w:left w:val="single" w:sz="4" w:space="0" w:color="auto"/>
              <w:bottom w:val="single" w:sz="4" w:space="0" w:color="auto"/>
              <w:right w:val="single" w:sz="4" w:space="0" w:color="auto"/>
            </w:tcBorders>
          </w:tcPr>
          <w:p w14:paraId="1E483C25" w14:textId="77777777" w:rsidR="00C36877" w:rsidRPr="00E31E96" w:rsidRDefault="00C36877" w:rsidP="00C802AC">
            <w:pPr>
              <w:rPr>
                <w:rFonts w:eastAsia="Calibri"/>
                <w:sz w:val="22"/>
                <w:szCs w:val="22"/>
              </w:rPr>
            </w:pPr>
            <w:r w:rsidRPr="00E31E96">
              <w:rPr>
                <w:rFonts w:eastAsia="Calibri"/>
                <w:sz w:val="22"/>
                <w:szCs w:val="22"/>
              </w:rPr>
              <w:t xml:space="preserve">Perioada de </w:t>
            </w:r>
            <w:r>
              <w:rPr>
                <w:rFonts w:eastAsia="Calibri"/>
                <w:sz w:val="22"/>
                <w:szCs w:val="22"/>
              </w:rPr>
              <w:t>prestare</w:t>
            </w:r>
          </w:p>
        </w:tc>
        <w:tc>
          <w:tcPr>
            <w:tcW w:w="1339" w:type="dxa"/>
            <w:tcBorders>
              <w:top w:val="single" w:sz="4" w:space="0" w:color="auto"/>
              <w:left w:val="single" w:sz="4" w:space="0" w:color="auto"/>
              <w:bottom w:val="single" w:sz="4" w:space="0" w:color="auto"/>
              <w:right w:val="single" w:sz="4" w:space="0" w:color="auto"/>
            </w:tcBorders>
          </w:tcPr>
          <w:p w14:paraId="54382B23" w14:textId="77777777" w:rsidR="00C36877" w:rsidRPr="00E31E96" w:rsidRDefault="00C36877" w:rsidP="00C802AC">
            <w:pPr>
              <w:rPr>
                <w:rFonts w:eastAsia="Calibri"/>
                <w:sz w:val="22"/>
                <w:szCs w:val="22"/>
              </w:rPr>
            </w:pPr>
            <w:r w:rsidRPr="00E31E96">
              <w:rPr>
                <w:rFonts w:eastAsia="Calibri"/>
                <w:sz w:val="22"/>
                <w:szCs w:val="22"/>
              </w:rPr>
              <w:t xml:space="preserve"> </w:t>
            </w:r>
            <w:proofErr w:type="spellStart"/>
            <w:r w:rsidRPr="00E31E96">
              <w:rPr>
                <w:rFonts w:eastAsia="Calibri"/>
                <w:sz w:val="22"/>
                <w:szCs w:val="22"/>
              </w:rPr>
              <w:t>Preţ</w:t>
            </w:r>
            <w:proofErr w:type="spellEnd"/>
            <w:r w:rsidRPr="00E31E96">
              <w:rPr>
                <w:rFonts w:eastAsia="Calibri"/>
                <w:sz w:val="22"/>
                <w:szCs w:val="22"/>
              </w:rPr>
              <w:t xml:space="preserve"> contract</w:t>
            </w:r>
          </w:p>
          <w:p w14:paraId="09DBB370" w14:textId="77777777" w:rsidR="00C36877" w:rsidRPr="00E31E96" w:rsidRDefault="00C36877" w:rsidP="00C802AC">
            <w:pPr>
              <w:rPr>
                <w:rFonts w:eastAsia="Calibri"/>
                <w:sz w:val="22"/>
                <w:szCs w:val="22"/>
              </w:rPr>
            </w:pPr>
            <w:r w:rsidRPr="00E31E96">
              <w:rPr>
                <w:rFonts w:eastAsia="Calibri"/>
                <w:sz w:val="22"/>
                <w:szCs w:val="22"/>
              </w:rPr>
              <w:t xml:space="preserve">sau valoarea </w:t>
            </w:r>
            <w:r>
              <w:rPr>
                <w:rFonts w:eastAsia="Calibri"/>
                <w:sz w:val="22"/>
                <w:szCs w:val="22"/>
              </w:rPr>
              <w:t>servicii prestate</w:t>
            </w:r>
            <w:r w:rsidRPr="00E31E96">
              <w:rPr>
                <w:rFonts w:eastAsia="Calibri"/>
                <w:sz w:val="22"/>
                <w:szCs w:val="22"/>
              </w:rPr>
              <w:t xml:space="preserve"> (în cazul unui contract  aflat în derulare)</w:t>
            </w:r>
          </w:p>
          <w:p w14:paraId="4C7F7B5F" w14:textId="77777777" w:rsidR="00C36877" w:rsidRPr="00E31E96" w:rsidRDefault="00C36877" w:rsidP="00C802AC">
            <w:pPr>
              <w:rPr>
                <w:rFonts w:eastAsia="Calibri"/>
                <w:sz w:val="22"/>
                <w:szCs w:val="22"/>
              </w:rPr>
            </w:pPr>
            <w:r w:rsidRPr="00E31E96">
              <w:rPr>
                <w:rFonts w:eastAsia="Calibri"/>
                <w:b/>
                <w:bCs/>
                <w:sz w:val="22"/>
                <w:szCs w:val="22"/>
              </w:rPr>
              <w:t>Lei, fără TVA</w:t>
            </w:r>
            <w:r w:rsidRPr="00E31E96">
              <w:rPr>
                <w:rFonts w:eastAsia="Calibri"/>
                <w:sz w:val="22"/>
                <w:szCs w:val="22"/>
              </w:rPr>
              <w:tab/>
            </w:r>
          </w:p>
        </w:tc>
        <w:tc>
          <w:tcPr>
            <w:tcW w:w="630" w:type="dxa"/>
            <w:shd w:val="clear" w:color="auto" w:fill="auto"/>
          </w:tcPr>
          <w:p w14:paraId="51ACC161" w14:textId="77777777" w:rsidR="00C36877" w:rsidRPr="00E31E96" w:rsidRDefault="00C36877" w:rsidP="00C802AC">
            <w:pPr>
              <w:rPr>
                <w:rFonts w:eastAsia="Calibri"/>
                <w:sz w:val="22"/>
                <w:szCs w:val="22"/>
              </w:rPr>
            </w:pPr>
            <w:r w:rsidRPr="00E31E96">
              <w:rPr>
                <w:rFonts w:eastAsia="Calibri"/>
                <w:sz w:val="22"/>
                <w:szCs w:val="22"/>
              </w:rPr>
              <w:t>Obs</w:t>
            </w:r>
          </w:p>
        </w:tc>
      </w:tr>
      <w:tr w:rsidR="00C36877" w:rsidRPr="00E31E96" w14:paraId="58DD1E42" w14:textId="77777777" w:rsidTr="00C802AC">
        <w:trPr>
          <w:trHeight w:val="249"/>
        </w:trPr>
        <w:tc>
          <w:tcPr>
            <w:tcW w:w="535" w:type="dxa"/>
            <w:tcBorders>
              <w:top w:val="single" w:sz="4" w:space="0" w:color="auto"/>
              <w:left w:val="single" w:sz="4" w:space="0" w:color="auto"/>
              <w:bottom w:val="single" w:sz="4" w:space="0" w:color="auto"/>
              <w:right w:val="single" w:sz="4" w:space="0" w:color="auto"/>
            </w:tcBorders>
          </w:tcPr>
          <w:p w14:paraId="2FC10656" w14:textId="77777777" w:rsidR="00C36877" w:rsidRPr="00E31E96" w:rsidRDefault="00C36877" w:rsidP="00C802AC">
            <w:pPr>
              <w:jc w:val="both"/>
              <w:rPr>
                <w:rFonts w:eastAsia="Calibri"/>
                <w:sz w:val="22"/>
                <w:szCs w:val="22"/>
              </w:rPr>
            </w:pPr>
            <w:r w:rsidRPr="00E31E96">
              <w:rPr>
                <w:rFonts w:eastAsia="Calibri"/>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1B1CCB9D" w14:textId="77777777" w:rsidR="00C36877" w:rsidRPr="00E31E96" w:rsidRDefault="00C36877" w:rsidP="00C802AC">
            <w:pPr>
              <w:jc w:val="both"/>
              <w:rPr>
                <w:rFonts w:eastAsia="Calibri"/>
                <w:sz w:val="22"/>
                <w:szCs w:val="22"/>
              </w:rPr>
            </w:pPr>
            <w:r w:rsidRPr="00E31E96">
              <w:rPr>
                <w:rFonts w:eastAsia="Calibri"/>
                <w:sz w:val="22"/>
                <w:szCs w:val="22"/>
              </w:rPr>
              <w:t>1</w:t>
            </w:r>
          </w:p>
        </w:tc>
        <w:tc>
          <w:tcPr>
            <w:tcW w:w="805" w:type="dxa"/>
            <w:tcBorders>
              <w:top w:val="single" w:sz="4" w:space="0" w:color="auto"/>
              <w:left w:val="single" w:sz="4" w:space="0" w:color="auto"/>
              <w:bottom w:val="single" w:sz="4" w:space="0" w:color="auto"/>
              <w:right w:val="single" w:sz="4" w:space="0" w:color="auto"/>
            </w:tcBorders>
          </w:tcPr>
          <w:p w14:paraId="3ABC0C9E" w14:textId="77777777" w:rsidR="00C36877" w:rsidRPr="00E31E96" w:rsidRDefault="00C36877" w:rsidP="00C802AC">
            <w:pPr>
              <w:jc w:val="both"/>
              <w:rPr>
                <w:rFonts w:eastAsia="Calibri"/>
                <w:sz w:val="22"/>
                <w:szCs w:val="22"/>
              </w:rPr>
            </w:pPr>
            <w:r w:rsidRPr="00E31E96">
              <w:rPr>
                <w:rFonts w:eastAsia="Calibri"/>
                <w:sz w:val="22"/>
                <w:szCs w:val="22"/>
              </w:rPr>
              <w:t>2</w:t>
            </w:r>
          </w:p>
        </w:tc>
        <w:tc>
          <w:tcPr>
            <w:tcW w:w="1255" w:type="dxa"/>
            <w:tcBorders>
              <w:top w:val="single" w:sz="4" w:space="0" w:color="auto"/>
              <w:left w:val="single" w:sz="4" w:space="0" w:color="auto"/>
              <w:bottom w:val="single" w:sz="4" w:space="0" w:color="auto"/>
              <w:right w:val="single" w:sz="4" w:space="0" w:color="auto"/>
            </w:tcBorders>
          </w:tcPr>
          <w:p w14:paraId="5B3CE748" w14:textId="77777777" w:rsidR="00C36877" w:rsidRPr="00E31E96" w:rsidRDefault="00C36877" w:rsidP="00C802AC">
            <w:pPr>
              <w:jc w:val="both"/>
              <w:rPr>
                <w:rFonts w:eastAsia="Calibri"/>
                <w:sz w:val="22"/>
                <w:szCs w:val="22"/>
              </w:rPr>
            </w:pPr>
            <w:r w:rsidRPr="00E31E96">
              <w:rPr>
                <w:rFonts w:eastAsia="Calibri"/>
                <w:sz w:val="22"/>
                <w:szCs w:val="22"/>
              </w:rPr>
              <w:t>3</w:t>
            </w:r>
          </w:p>
        </w:tc>
        <w:tc>
          <w:tcPr>
            <w:tcW w:w="1289" w:type="dxa"/>
            <w:tcBorders>
              <w:top w:val="single" w:sz="4" w:space="0" w:color="auto"/>
              <w:left w:val="single" w:sz="4" w:space="0" w:color="auto"/>
              <w:bottom w:val="single" w:sz="4" w:space="0" w:color="auto"/>
              <w:right w:val="single" w:sz="4" w:space="0" w:color="auto"/>
            </w:tcBorders>
          </w:tcPr>
          <w:p w14:paraId="4A81A5D9" w14:textId="77777777" w:rsidR="00C36877" w:rsidRPr="00E31E96" w:rsidRDefault="00C36877" w:rsidP="00C802AC">
            <w:pPr>
              <w:jc w:val="both"/>
              <w:rPr>
                <w:rFonts w:eastAsia="Calibri"/>
                <w:sz w:val="22"/>
                <w:szCs w:val="22"/>
              </w:rPr>
            </w:pPr>
            <w:r w:rsidRPr="00E31E96">
              <w:rPr>
                <w:rFonts w:eastAsia="Calibri"/>
                <w:sz w:val="22"/>
                <w:szCs w:val="22"/>
              </w:rPr>
              <w:t>4</w:t>
            </w:r>
          </w:p>
        </w:tc>
        <w:tc>
          <w:tcPr>
            <w:tcW w:w="957" w:type="dxa"/>
            <w:tcBorders>
              <w:top w:val="single" w:sz="4" w:space="0" w:color="auto"/>
              <w:left w:val="single" w:sz="4" w:space="0" w:color="auto"/>
              <w:bottom w:val="single" w:sz="4" w:space="0" w:color="auto"/>
              <w:right w:val="single" w:sz="4" w:space="0" w:color="auto"/>
            </w:tcBorders>
          </w:tcPr>
          <w:p w14:paraId="6AC456DD" w14:textId="77777777" w:rsidR="00C36877" w:rsidRPr="00E31E96" w:rsidRDefault="00C36877" w:rsidP="00C802AC">
            <w:pPr>
              <w:jc w:val="both"/>
              <w:rPr>
                <w:rFonts w:eastAsia="Calibri"/>
                <w:sz w:val="22"/>
                <w:szCs w:val="22"/>
              </w:rPr>
            </w:pPr>
            <w:r w:rsidRPr="00E31E96">
              <w:rPr>
                <w:rFonts w:eastAsia="Calibri"/>
                <w:sz w:val="22"/>
                <w:szCs w:val="22"/>
              </w:rPr>
              <w:t>6</w:t>
            </w:r>
          </w:p>
        </w:tc>
        <w:tc>
          <w:tcPr>
            <w:tcW w:w="1168" w:type="dxa"/>
            <w:tcBorders>
              <w:top w:val="single" w:sz="4" w:space="0" w:color="auto"/>
              <w:left w:val="single" w:sz="4" w:space="0" w:color="auto"/>
              <w:bottom w:val="single" w:sz="4" w:space="0" w:color="auto"/>
              <w:right w:val="single" w:sz="4" w:space="0" w:color="auto"/>
            </w:tcBorders>
          </w:tcPr>
          <w:p w14:paraId="09453EBF" w14:textId="77777777" w:rsidR="00C36877" w:rsidRPr="00E31E96" w:rsidRDefault="00C36877" w:rsidP="00C802AC">
            <w:pPr>
              <w:jc w:val="both"/>
              <w:rPr>
                <w:rFonts w:eastAsia="Calibri"/>
                <w:sz w:val="22"/>
                <w:szCs w:val="22"/>
              </w:rPr>
            </w:pPr>
            <w:r w:rsidRPr="00E31E96">
              <w:rPr>
                <w:rFonts w:eastAsia="Calibri"/>
                <w:sz w:val="22"/>
                <w:szCs w:val="22"/>
              </w:rPr>
              <w:t>7</w:t>
            </w:r>
          </w:p>
        </w:tc>
        <w:tc>
          <w:tcPr>
            <w:tcW w:w="1089" w:type="dxa"/>
            <w:tcBorders>
              <w:top w:val="single" w:sz="4" w:space="0" w:color="auto"/>
              <w:left w:val="single" w:sz="4" w:space="0" w:color="auto"/>
              <w:bottom w:val="single" w:sz="4" w:space="0" w:color="auto"/>
              <w:right w:val="single" w:sz="4" w:space="0" w:color="auto"/>
            </w:tcBorders>
          </w:tcPr>
          <w:p w14:paraId="4084CC6D" w14:textId="77777777" w:rsidR="00C36877" w:rsidRPr="00E31E96" w:rsidRDefault="00C36877" w:rsidP="00C802AC">
            <w:pPr>
              <w:jc w:val="both"/>
              <w:rPr>
                <w:rFonts w:eastAsia="Calibri"/>
                <w:sz w:val="22"/>
                <w:szCs w:val="22"/>
              </w:rPr>
            </w:pPr>
            <w:r w:rsidRPr="00E31E96">
              <w:rPr>
                <w:rFonts w:eastAsia="Calibri"/>
                <w:sz w:val="22"/>
                <w:szCs w:val="22"/>
              </w:rPr>
              <w:t>8</w:t>
            </w:r>
          </w:p>
        </w:tc>
        <w:tc>
          <w:tcPr>
            <w:tcW w:w="1339" w:type="dxa"/>
            <w:tcBorders>
              <w:top w:val="single" w:sz="4" w:space="0" w:color="auto"/>
              <w:left w:val="single" w:sz="4" w:space="0" w:color="auto"/>
              <w:bottom w:val="single" w:sz="4" w:space="0" w:color="auto"/>
              <w:right w:val="single" w:sz="4" w:space="0" w:color="auto"/>
            </w:tcBorders>
          </w:tcPr>
          <w:p w14:paraId="41A33D6D" w14:textId="77777777" w:rsidR="00C36877" w:rsidRPr="00E31E96" w:rsidRDefault="00C36877" w:rsidP="00C802AC">
            <w:pPr>
              <w:jc w:val="both"/>
              <w:rPr>
                <w:rFonts w:eastAsia="Calibri"/>
                <w:sz w:val="22"/>
                <w:szCs w:val="22"/>
              </w:rPr>
            </w:pPr>
            <w:r w:rsidRPr="00E31E96">
              <w:rPr>
                <w:rFonts w:eastAsia="Calibri"/>
                <w:sz w:val="22"/>
                <w:szCs w:val="22"/>
              </w:rPr>
              <w:t>9</w:t>
            </w:r>
          </w:p>
        </w:tc>
        <w:tc>
          <w:tcPr>
            <w:tcW w:w="630" w:type="dxa"/>
            <w:tcBorders>
              <w:top w:val="single" w:sz="4" w:space="0" w:color="auto"/>
              <w:left w:val="single" w:sz="4" w:space="0" w:color="auto"/>
              <w:bottom w:val="single" w:sz="4" w:space="0" w:color="auto"/>
              <w:right w:val="single" w:sz="4" w:space="0" w:color="auto"/>
            </w:tcBorders>
          </w:tcPr>
          <w:p w14:paraId="2E78518B" w14:textId="77777777" w:rsidR="00C36877" w:rsidRPr="00E31E96" w:rsidRDefault="00C36877" w:rsidP="00C802AC">
            <w:pPr>
              <w:jc w:val="both"/>
              <w:rPr>
                <w:rFonts w:eastAsia="Calibri"/>
                <w:sz w:val="22"/>
                <w:szCs w:val="22"/>
              </w:rPr>
            </w:pPr>
            <w:r w:rsidRPr="00E31E96">
              <w:rPr>
                <w:rFonts w:eastAsia="Calibri"/>
                <w:sz w:val="22"/>
                <w:szCs w:val="22"/>
              </w:rPr>
              <w:t>10</w:t>
            </w:r>
          </w:p>
        </w:tc>
      </w:tr>
      <w:tr w:rsidR="00C36877" w:rsidRPr="00E31E96" w14:paraId="5D9B47DB" w14:textId="77777777" w:rsidTr="00C802AC">
        <w:trPr>
          <w:trHeight w:val="249"/>
        </w:trPr>
        <w:tc>
          <w:tcPr>
            <w:tcW w:w="535" w:type="dxa"/>
            <w:shd w:val="clear" w:color="auto" w:fill="auto"/>
          </w:tcPr>
          <w:p w14:paraId="35DE9EDF" w14:textId="77777777" w:rsidR="00C36877" w:rsidRPr="00E31E96" w:rsidRDefault="00C36877" w:rsidP="00C802AC">
            <w:pPr>
              <w:jc w:val="both"/>
              <w:rPr>
                <w:rFonts w:eastAsia="Calibri"/>
                <w:sz w:val="22"/>
                <w:szCs w:val="22"/>
              </w:rPr>
            </w:pPr>
            <w:r w:rsidRPr="00E31E96">
              <w:rPr>
                <w:rFonts w:eastAsia="Calibri"/>
                <w:sz w:val="22"/>
                <w:szCs w:val="22"/>
              </w:rPr>
              <w:t>1</w:t>
            </w:r>
          </w:p>
        </w:tc>
        <w:tc>
          <w:tcPr>
            <w:tcW w:w="1276" w:type="dxa"/>
            <w:shd w:val="clear" w:color="auto" w:fill="auto"/>
          </w:tcPr>
          <w:p w14:paraId="3881A322" w14:textId="77777777" w:rsidR="00C36877" w:rsidRPr="00E31E96" w:rsidRDefault="00C36877" w:rsidP="00C802AC">
            <w:pPr>
              <w:jc w:val="both"/>
              <w:rPr>
                <w:rFonts w:eastAsia="Calibri"/>
                <w:sz w:val="22"/>
                <w:szCs w:val="22"/>
              </w:rPr>
            </w:pPr>
          </w:p>
        </w:tc>
        <w:tc>
          <w:tcPr>
            <w:tcW w:w="805" w:type="dxa"/>
            <w:shd w:val="clear" w:color="auto" w:fill="auto"/>
          </w:tcPr>
          <w:p w14:paraId="605C2C30" w14:textId="77777777" w:rsidR="00C36877" w:rsidRPr="00E31E96" w:rsidRDefault="00C36877" w:rsidP="00C802AC">
            <w:pPr>
              <w:jc w:val="both"/>
              <w:rPr>
                <w:rFonts w:eastAsia="Calibri"/>
                <w:sz w:val="22"/>
                <w:szCs w:val="22"/>
              </w:rPr>
            </w:pPr>
          </w:p>
        </w:tc>
        <w:tc>
          <w:tcPr>
            <w:tcW w:w="1255" w:type="dxa"/>
            <w:shd w:val="clear" w:color="auto" w:fill="auto"/>
          </w:tcPr>
          <w:p w14:paraId="4B18094D" w14:textId="77777777" w:rsidR="00C36877" w:rsidRPr="00E31E96" w:rsidRDefault="00C36877" w:rsidP="00C802AC">
            <w:pPr>
              <w:jc w:val="both"/>
              <w:rPr>
                <w:rFonts w:eastAsia="Calibri"/>
                <w:sz w:val="22"/>
                <w:szCs w:val="22"/>
              </w:rPr>
            </w:pPr>
          </w:p>
        </w:tc>
        <w:tc>
          <w:tcPr>
            <w:tcW w:w="1289" w:type="dxa"/>
            <w:shd w:val="clear" w:color="auto" w:fill="auto"/>
          </w:tcPr>
          <w:p w14:paraId="74299CF8" w14:textId="77777777" w:rsidR="00C36877" w:rsidRPr="00E31E96" w:rsidRDefault="00C36877" w:rsidP="00C802AC">
            <w:pPr>
              <w:jc w:val="both"/>
              <w:rPr>
                <w:rFonts w:eastAsia="Calibri"/>
                <w:sz w:val="22"/>
                <w:szCs w:val="22"/>
              </w:rPr>
            </w:pPr>
          </w:p>
        </w:tc>
        <w:tc>
          <w:tcPr>
            <w:tcW w:w="957" w:type="dxa"/>
            <w:shd w:val="clear" w:color="auto" w:fill="auto"/>
          </w:tcPr>
          <w:p w14:paraId="7B77D9AA" w14:textId="77777777" w:rsidR="00C36877" w:rsidRPr="00E31E96" w:rsidRDefault="00C36877" w:rsidP="00C802AC">
            <w:pPr>
              <w:jc w:val="both"/>
              <w:rPr>
                <w:rFonts w:eastAsia="Calibri"/>
                <w:sz w:val="22"/>
                <w:szCs w:val="22"/>
              </w:rPr>
            </w:pPr>
          </w:p>
        </w:tc>
        <w:tc>
          <w:tcPr>
            <w:tcW w:w="1168" w:type="dxa"/>
            <w:shd w:val="clear" w:color="auto" w:fill="auto"/>
          </w:tcPr>
          <w:p w14:paraId="3FE64D76" w14:textId="77777777" w:rsidR="00C36877" w:rsidRPr="00E31E96" w:rsidRDefault="00C36877" w:rsidP="00C802AC">
            <w:pPr>
              <w:jc w:val="both"/>
              <w:rPr>
                <w:rFonts w:eastAsia="Calibri"/>
                <w:sz w:val="22"/>
                <w:szCs w:val="22"/>
              </w:rPr>
            </w:pPr>
          </w:p>
        </w:tc>
        <w:tc>
          <w:tcPr>
            <w:tcW w:w="1089" w:type="dxa"/>
          </w:tcPr>
          <w:p w14:paraId="013687B4" w14:textId="77777777" w:rsidR="00C36877" w:rsidRPr="00E31E96" w:rsidRDefault="00C36877" w:rsidP="00C802AC">
            <w:pPr>
              <w:jc w:val="both"/>
              <w:rPr>
                <w:rFonts w:eastAsia="Calibri"/>
                <w:sz w:val="22"/>
                <w:szCs w:val="22"/>
              </w:rPr>
            </w:pPr>
          </w:p>
        </w:tc>
        <w:tc>
          <w:tcPr>
            <w:tcW w:w="1339" w:type="dxa"/>
          </w:tcPr>
          <w:p w14:paraId="2400C415" w14:textId="77777777" w:rsidR="00C36877" w:rsidRPr="00E31E96" w:rsidRDefault="00C36877" w:rsidP="00C802AC">
            <w:pPr>
              <w:jc w:val="both"/>
              <w:rPr>
                <w:rFonts w:eastAsia="Calibri"/>
                <w:sz w:val="22"/>
                <w:szCs w:val="22"/>
              </w:rPr>
            </w:pPr>
          </w:p>
        </w:tc>
        <w:tc>
          <w:tcPr>
            <w:tcW w:w="630" w:type="dxa"/>
            <w:shd w:val="clear" w:color="auto" w:fill="auto"/>
          </w:tcPr>
          <w:p w14:paraId="4C6F1C3E" w14:textId="77777777" w:rsidR="00C36877" w:rsidRPr="00E31E96" w:rsidRDefault="00C36877" w:rsidP="00C802AC">
            <w:pPr>
              <w:jc w:val="both"/>
              <w:rPr>
                <w:rFonts w:eastAsia="Calibri"/>
                <w:sz w:val="22"/>
                <w:szCs w:val="22"/>
              </w:rPr>
            </w:pPr>
          </w:p>
        </w:tc>
      </w:tr>
      <w:tr w:rsidR="00C36877" w:rsidRPr="00E31E96" w14:paraId="47B2EDC7" w14:textId="77777777" w:rsidTr="00C802AC">
        <w:trPr>
          <w:trHeight w:val="238"/>
        </w:trPr>
        <w:tc>
          <w:tcPr>
            <w:tcW w:w="535" w:type="dxa"/>
            <w:shd w:val="clear" w:color="auto" w:fill="auto"/>
          </w:tcPr>
          <w:p w14:paraId="2920901A" w14:textId="77777777" w:rsidR="00C36877" w:rsidRPr="00E31E96" w:rsidRDefault="00C36877" w:rsidP="00C802AC">
            <w:pPr>
              <w:spacing w:after="160" w:line="240" w:lineRule="exact"/>
              <w:jc w:val="both"/>
              <w:rPr>
                <w:rFonts w:eastAsia="Calibri"/>
                <w:sz w:val="22"/>
                <w:szCs w:val="22"/>
              </w:rPr>
            </w:pPr>
            <w:r w:rsidRPr="00E31E96">
              <w:rPr>
                <w:rFonts w:eastAsia="Calibri"/>
                <w:sz w:val="22"/>
                <w:szCs w:val="22"/>
              </w:rPr>
              <w:t>2</w:t>
            </w:r>
          </w:p>
        </w:tc>
        <w:tc>
          <w:tcPr>
            <w:tcW w:w="1276" w:type="dxa"/>
            <w:shd w:val="clear" w:color="auto" w:fill="auto"/>
          </w:tcPr>
          <w:p w14:paraId="6144EC5E" w14:textId="77777777" w:rsidR="00C36877" w:rsidRPr="00E31E96" w:rsidRDefault="00C36877" w:rsidP="00C802AC">
            <w:pPr>
              <w:spacing w:after="160" w:line="240" w:lineRule="exact"/>
              <w:jc w:val="both"/>
              <w:rPr>
                <w:rFonts w:eastAsia="Calibri"/>
                <w:sz w:val="22"/>
                <w:szCs w:val="22"/>
              </w:rPr>
            </w:pPr>
          </w:p>
        </w:tc>
        <w:tc>
          <w:tcPr>
            <w:tcW w:w="805" w:type="dxa"/>
            <w:shd w:val="clear" w:color="auto" w:fill="auto"/>
          </w:tcPr>
          <w:p w14:paraId="2C2CB175" w14:textId="77777777" w:rsidR="00C36877" w:rsidRPr="00E31E96" w:rsidRDefault="00C36877" w:rsidP="00C802AC">
            <w:pPr>
              <w:spacing w:after="160" w:line="240" w:lineRule="exact"/>
              <w:jc w:val="both"/>
              <w:rPr>
                <w:rFonts w:eastAsia="Calibri"/>
                <w:sz w:val="22"/>
                <w:szCs w:val="22"/>
              </w:rPr>
            </w:pPr>
          </w:p>
        </w:tc>
        <w:tc>
          <w:tcPr>
            <w:tcW w:w="1255" w:type="dxa"/>
            <w:shd w:val="clear" w:color="auto" w:fill="auto"/>
          </w:tcPr>
          <w:p w14:paraId="49A0B124" w14:textId="77777777" w:rsidR="00C36877" w:rsidRPr="00E31E96" w:rsidRDefault="00C36877" w:rsidP="00C802AC">
            <w:pPr>
              <w:spacing w:after="160" w:line="240" w:lineRule="exact"/>
              <w:jc w:val="both"/>
              <w:rPr>
                <w:rFonts w:eastAsia="Calibri"/>
                <w:sz w:val="22"/>
                <w:szCs w:val="22"/>
              </w:rPr>
            </w:pPr>
          </w:p>
        </w:tc>
        <w:tc>
          <w:tcPr>
            <w:tcW w:w="1289" w:type="dxa"/>
            <w:shd w:val="clear" w:color="auto" w:fill="auto"/>
          </w:tcPr>
          <w:p w14:paraId="34B8918A" w14:textId="77777777" w:rsidR="00C36877" w:rsidRPr="00E31E96" w:rsidRDefault="00C36877" w:rsidP="00C802AC">
            <w:pPr>
              <w:spacing w:after="160" w:line="240" w:lineRule="exact"/>
              <w:jc w:val="both"/>
              <w:rPr>
                <w:rFonts w:eastAsia="Calibri"/>
                <w:sz w:val="22"/>
                <w:szCs w:val="22"/>
              </w:rPr>
            </w:pPr>
          </w:p>
        </w:tc>
        <w:tc>
          <w:tcPr>
            <w:tcW w:w="957" w:type="dxa"/>
            <w:shd w:val="clear" w:color="auto" w:fill="auto"/>
          </w:tcPr>
          <w:p w14:paraId="27B41E58" w14:textId="77777777" w:rsidR="00C36877" w:rsidRPr="00E31E96" w:rsidRDefault="00C36877" w:rsidP="00C802AC">
            <w:pPr>
              <w:spacing w:after="160" w:line="240" w:lineRule="exact"/>
              <w:jc w:val="both"/>
              <w:rPr>
                <w:rFonts w:eastAsia="Calibri"/>
                <w:sz w:val="22"/>
                <w:szCs w:val="22"/>
              </w:rPr>
            </w:pPr>
          </w:p>
        </w:tc>
        <w:tc>
          <w:tcPr>
            <w:tcW w:w="1168" w:type="dxa"/>
            <w:shd w:val="clear" w:color="auto" w:fill="auto"/>
          </w:tcPr>
          <w:p w14:paraId="43FCED2F" w14:textId="77777777" w:rsidR="00C36877" w:rsidRPr="00E31E96" w:rsidRDefault="00C36877" w:rsidP="00C802AC">
            <w:pPr>
              <w:spacing w:after="160" w:line="240" w:lineRule="exact"/>
              <w:jc w:val="both"/>
              <w:rPr>
                <w:rFonts w:eastAsia="Calibri"/>
                <w:sz w:val="22"/>
                <w:szCs w:val="22"/>
              </w:rPr>
            </w:pPr>
          </w:p>
        </w:tc>
        <w:tc>
          <w:tcPr>
            <w:tcW w:w="1089" w:type="dxa"/>
          </w:tcPr>
          <w:p w14:paraId="59240E65" w14:textId="77777777" w:rsidR="00C36877" w:rsidRPr="00E31E96" w:rsidRDefault="00C36877" w:rsidP="00C802AC">
            <w:pPr>
              <w:spacing w:after="160" w:line="240" w:lineRule="exact"/>
              <w:jc w:val="both"/>
              <w:rPr>
                <w:rFonts w:eastAsia="Calibri"/>
                <w:sz w:val="22"/>
                <w:szCs w:val="22"/>
              </w:rPr>
            </w:pPr>
          </w:p>
        </w:tc>
        <w:tc>
          <w:tcPr>
            <w:tcW w:w="1339" w:type="dxa"/>
          </w:tcPr>
          <w:p w14:paraId="57492F3A" w14:textId="77777777" w:rsidR="00C36877" w:rsidRPr="00E31E96" w:rsidRDefault="00C36877" w:rsidP="00C802AC">
            <w:pPr>
              <w:spacing w:after="160" w:line="240" w:lineRule="exact"/>
              <w:jc w:val="both"/>
              <w:rPr>
                <w:rFonts w:eastAsia="Calibri"/>
                <w:sz w:val="22"/>
                <w:szCs w:val="22"/>
              </w:rPr>
            </w:pPr>
          </w:p>
        </w:tc>
        <w:tc>
          <w:tcPr>
            <w:tcW w:w="630" w:type="dxa"/>
            <w:shd w:val="clear" w:color="auto" w:fill="auto"/>
          </w:tcPr>
          <w:p w14:paraId="2DA5AB8C" w14:textId="77777777" w:rsidR="00C36877" w:rsidRPr="00E31E96" w:rsidRDefault="00C36877" w:rsidP="00C802AC">
            <w:pPr>
              <w:spacing w:after="160" w:line="240" w:lineRule="exact"/>
              <w:jc w:val="both"/>
              <w:rPr>
                <w:rFonts w:eastAsia="Calibri"/>
                <w:sz w:val="22"/>
                <w:szCs w:val="22"/>
              </w:rPr>
            </w:pPr>
          </w:p>
        </w:tc>
      </w:tr>
      <w:tr w:rsidR="00C36877" w:rsidRPr="00E31E96" w14:paraId="11494D50" w14:textId="77777777" w:rsidTr="00C802AC">
        <w:trPr>
          <w:trHeight w:val="249"/>
        </w:trPr>
        <w:tc>
          <w:tcPr>
            <w:tcW w:w="535" w:type="dxa"/>
            <w:shd w:val="clear" w:color="auto" w:fill="auto"/>
          </w:tcPr>
          <w:p w14:paraId="3658D5EB" w14:textId="77777777" w:rsidR="00C36877" w:rsidRPr="00E31E96" w:rsidRDefault="00C36877" w:rsidP="00C802AC">
            <w:pPr>
              <w:spacing w:after="160" w:line="240" w:lineRule="exact"/>
              <w:jc w:val="both"/>
              <w:rPr>
                <w:rFonts w:eastAsia="Calibri"/>
                <w:sz w:val="22"/>
                <w:szCs w:val="22"/>
              </w:rPr>
            </w:pPr>
            <w:r w:rsidRPr="00E31E96">
              <w:rPr>
                <w:rFonts w:eastAsia="Calibri"/>
                <w:sz w:val="22"/>
                <w:szCs w:val="22"/>
              </w:rPr>
              <w:t>.....</w:t>
            </w:r>
          </w:p>
        </w:tc>
        <w:tc>
          <w:tcPr>
            <w:tcW w:w="1276" w:type="dxa"/>
            <w:shd w:val="clear" w:color="auto" w:fill="auto"/>
          </w:tcPr>
          <w:p w14:paraId="09135E0F" w14:textId="77777777" w:rsidR="00C36877" w:rsidRPr="00E31E96" w:rsidRDefault="00C36877" w:rsidP="00C802AC">
            <w:pPr>
              <w:spacing w:after="160" w:line="240" w:lineRule="exact"/>
              <w:jc w:val="both"/>
              <w:rPr>
                <w:rFonts w:eastAsia="Calibri"/>
                <w:sz w:val="22"/>
                <w:szCs w:val="22"/>
              </w:rPr>
            </w:pPr>
          </w:p>
        </w:tc>
        <w:tc>
          <w:tcPr>
            <w:tcW w:w="805" w:type="dxa"/>
            <w:shd w:val="clear" w:color="auto" w:fill="auto"/>
          </w:tcPr>
          <w:p w14:paraId="470C1614" w14:textId="77777777" w:rsidR="00C36877" w:rsidRPr="00E31E96" w:rsidRDefault="00C36877" w:rsidP="00C802AC">
            <w:pPr>
              <w:spacing w:after="160" w:line="240" w:lineRule="exact"/>
              <w:jc w:val="both"/>
              <w:rPr>
                <w:rFonts w:eastAsia="Calibri"/>
                <w:sz w:val="22"/>
                <w:szCs w:val="22"/>
              </w:rPr>
            </w:pPr>
          </w:p>
        </w:tc>
        <w:tc>
          <w:tcPr>
            <w:tcW w:w="1255" w:type="dxa"/>
            <w:shd w:val="clear" w:color="auto" w:fill="auto"/>
          </w:tcPr>
          <w:p w14:paraId="35B7D2AF" w14:textId="77777777" w:rsidR="00C36877" w:rsidRPr="00E31E96" w:rsidRDefault="00C36877" w:rsidP="00C802AC">
            <w:pPr>
              <w:spacing w:after="160" w:line="240" w:lineRule="exact"/>
              <w:jc w:val="both"/>
              <w:rPr>
                <w:rFonts w:eastAsia="Calibri"/>
                <w:sz w:val="22"/>
                <w:szCs w:val="22"/>
              </w:rPr>
            </w:pPr>
          </w:p>
        </w:tc>
        <w:tc>
          <w:tcPr>
            <w:tcW w:w="1289" w:type="dxa"/>
            <w:shd w:val="clear" w:color="auto" w:fill="auto"/>
          </w:tcPr>
          <w:p w14:paraId="681A601C" w14:textId="77777777" w:rsidR="00C36877" w:rsidRPr="00E31E96" w:rsidRDefault="00C36877" w:rsidP="00C802AC">
            <w:pPr>
              <w:spacing w:after="160" w:line="240" w:lineRule="exact"/>
              <w:jc w:val="both"/>
              <w:rPr>
                <w:rFonts w:eastAsia="Calibri"/>
                <w:sz w:val="22"/>
                <w:szCs w:val="22"/>
              </w:rPr>
            </w:pPr>
          </w:p>
        </w:tc>
        <w:tc>
          <w:tcPr>
            <w:tcW w:w="957" w:type="dxa"/>
            <w:shd w:val="clear" w:color="auto" w:fill="auto"/>
          </w:tcPr>
          <w:p w14:paraId="56E5F886" w14:textId="77777777" w:rsidR="00C36877" w:rsidRPr="00E31E96" w:rsidRDefault="00C36877" w:rsidP="00C802AC">
            <w:pPr>
              <w:spacing w:after="160" w:line="240" w:lineRule="exact"/>
              <w:jc w:val="both"/>
              <w:rPr>
                <w:rFonts w:eastAsia="Calibri"/>
                <w:sz w:val="22"/>
                <w:szCs w:val="22"/>
              </w:rPr>
            </w:pPr>
          </w:p>
        </w:tc>
        <w:tc>
          <w:tcPr>
            <w:tcW w:w="1168" w:type="dxa"/>
            <w:shd w:val="clear" w:color="auto" w:fill="auto"/>
          </w:tcPr>
          <w:p w14:paraId="4F7C0B2A" w14:textId="77777777" w:rsidR="00C36877" w:rsidRPr="00E31E96" w:rsidRDefault="00C36877" w:rsidP="00C802AC">
            <w:pPr>
              <w:spacing w:after="160" w:line="240" w:lineRule="exact"/>
              <w:jc w:val="both"/>
              <w:rPr>
                <w:rFonts w:eastAsia="Calibri"/>
                <w:sz w:val="22"/>
                <w:szCs w:val="22"/>
              </w:rPr>
            </w:pPr>
          </w:p>
        </w:tc>
        <w:tc>
          <w:tcPr>
            <w:tcW w:w="1089" w:type="dxa"/>
          </w:tcPr>
          <w:p w14:paraId="64C525F8" w14:textId="77777777" w:rsidR="00C36877" w:rsidRPr="00E31E96" w:rsidRDefault="00C36877" w:rsidP="00C802AC">
            <w:pPr>
              <w:spacing w:after="160" w:line="240" w:lineRule="exact"/>
              <w:jc w:val="both"/>
              <w:rPr>
                <w:rFonts w:eastAsia="Calibri"/>
                <w:sz w:val="22"/>
                <w:szCs w:val="22"/>
              </w:rPr>
            </w:pPr>
          </w:p>
        </w:tc>
        <w:tc>
          <w:tcPr>
            <w:tcW w:w="1339" w:type="dxa"/>
          </w:tcPr>
          <w:p w14:paraId="7A4E8184" w14:textId="77777777" w:rsidR="00C36877" w:rsidRPr="00E31E96" w:rsidRDefault="00C36877" w:rsidP="00C802AC">
            <w:pPr>
              <w:spacing w:after="160" w:line="240" w:lineRule="exact"/>
              <w:jc w:val="both"/>
              <w:rPr>
                <w:rFonts w:eastAsia="Calibri"/>
                <w:sz w:val="22"/>
                <w:szCs w:val="22"/>
              </w:rPr>
            </w:pPr>
          </w:p>
        </w:tc>
        <w:tc>
          <w:tcPr>
            <w:tcW w:w="630" w:type="dxa"/>
            <w:shd w:val="clear" w:color="auto" w:fill="auto"/>
          </w:tcPr>
          <w:p w14:paraId="30CBB0C5" w14:textId="77777777" w:rsidR="00C36877" w:rsidRPr="00E31E96" w:rsidRDefault="00C36877" w:rsidP="00C802AC">
            <w:pPr>
              <w:spacing w:after="160" w:line="240" w:lineRule="exact"/>
              <w:jc w:val="both"/>
              <w:rPr>
                <w:rFonts w:eastAsia="Calibri"/>
                <w:sz w:val="22"/>
                <w:szCs w:val="22"/>
              </w:rPr>
            </w:pPr>
          </w:p>
        </w:tc>
      </w:tr>
    </w:tbl>
    <w:p w14:paraId="44279E13" w14:textId="77777777" w:rsidR="00C36877" w:rsidRDefault="00C36877" w:rsidP="00C36877">
      <w:pPr>
        <w:jc w:val="both"/>
        <w:rPr>
          <w:rFonts w:eastAsia="Calibri"/>
          <w:sz w:val="22"/>
          <w:szCs w:val="22"/>
        </w:rPr>
      </w:pPr>
    </w:p>
    <w:p w14:paraId="3EE81898" w14:textId="77777777" w:rsidR="00C36877" w:rsidRDefault="00C36877" w:rsidP="00C36877">
      <w:pPr>
        <w:jc w:val="both"/>
        <w:rPr>
          <w:rFonts w:eastAsia="Calibri"/>
          <w:sz w:val="22"/>
          <w:szCs w:val="22"/>
        </w:rPr>
      </w:pPr>
    </w:p>
    <w:p w14:paraId="690442F4" w14:textId="77777777" w:rsidR="00C36877" w:rsidRPr="00E31E96" w:rsidRDefault="00C36877" w:rsidP="00C36877">
      <w:pPr>
        <w:jc w:val="both"/>
        <w:rPr>
          <w:rFonts w:eastAsia="Calibri"/>
          <w:sz w:val="22"/>
          <w:szCs w:val="22"/>
        </w:rPr>
      </w:pPr>
    </w:p>
    <w:p w14:paraId="63896C45" w14:textId="77777777" w:rsidR="00C36877" w:rsidRPr="00AC51B4" w:rsidRDefault="00C36877" w:rsidP="00C36877">
      <w:pPr>
        <w:jc w:val="both"/>
        <w:rPr>
          <w:rFonts w:eastAsia="Calibri"/>
          <w:i/>
          <w:iCs/>
          <w:sz w:val="22"/>
          <w:szCs w:val="22"/>
        </w:rPr>
      </w:pPr>
      <w:r w:rsidRPr="00AC51B4">
        <w:rPr>
          <w:rFonts w:eastAsia="Calibri"/>
          <w:i/>
          <w:iCs/>
          <w:sz w:val="22"/>
          <w:szCs w:val="22"/>
        </w:rPr>
        <w:t>*) Se precizează calitatea în care a participat la îndeplinirea contractului, care poate fi de: contractant unic sau contractant</w:t>
      </w:r>
    </w:p>
    <w:p w14:paraId="2A0B86E8" w14:textId="77777777" w:rsidR="00C36877" w:rsidRPr="00E31E96" w:rsidRDefault="00C36877" w:rsidP="00C36877">
      <w:pPr>
        <w:jc w:val="both"/>
        <w:rPr>
          <w:rFonts w:eastAsia="Calibri"/>
          <w:sz w:val="22"/>
          <w:szCs w:val="22"/>
        </w:rPr>
      </w:pPr>
      <w:r w:rsidRPr="00E31E96">
        <w:rPr>
          <w:rFonts w:eastAsia="Calibri"/>
          <w:sz w:val="22"/>
          <w:szCs w:val="22"/>
        </w:rPr>
        <w:t xml:space="preserve"> </w:t>
      </w:r>
    </w:p>
    <w:p w14:paraId="17434514" w14:textId="77777777" w:rsidR="00C36877" w:rsidRDefault="00C36877" w:rsidP="00C36877">
      <w:pPr>
        <w:jc w:val="both"/>
        <w:rPr>
          <w:rFonts w:eastAsia="Calibri"/>
          <w:sz w:val="22"/>
          <w:szCs w:val="22"/>
        </w:rPr>
      </w:pPr>
      <w:r w:rsidRPr="00E31E96">
        <w:rPr>
          <w:rFonts w:eastAsia="Calibri"/>
          <w:sz w:val="22"/>
          <w:szCs w:val="22"/>
        </w:rPr>
        <w:t xml:space="preserve">Subsemnatul autorizez prin prezenta orice </w:t>
      </w:r>
      <w:proofErr w:type="spellStart"/>
      <w:r w:rsidRPr="00E31E96">
        <w:rPr>
          <w:rFonts w:eastAsia="Calibri"/>
          <w:sz w:val="22"/>
          <w:szCs w:val="22"/>
        </w:rPr>
        <w:t>instituţie</w:t>
      </w:r>
      <w:proofErr w:type="spellEnd"/>
      <w:r w:rsidRPr="00E31E96">
        <w:rPr>
          <w:rFonts w:eastAsia="Calibri"/>
          <w:sz w:val="22"/>
          <w:szCs w:val="22"/>
        </w:rPr>
        <w:t xml:space="preserve">, societate comercială, bancă, alte persoane juridice să furnizeze </w:t>
      </w:r>
      <w:proofErr w:type="spellStart"/>
      <w:r w:rsidRPr="00E31E96">
        <w:rPr>
          <w:rFonts w:eastAsia="Calibri"/>
          <w:sz w:val="22"/>
          <w:szCs w:val="22"/>
        </w:rPr>
        <w:t>informaţii</w:t>
      </w:r>
      <w:proofErr w:type="spellEnd"/>
      <w:r w:rsidRPr="00E31E96">
        <w:rPr>
          <w:rFonts w:eastAsia="Calibri"/>
          <w:sz w:val="22"/>
          <w:szCs w:val="22"/>
        </w:rPr>
        <w:t xml:space="preserve"> </w:t>
      </w:r>
      <w:proofErr w:type="spellStart"/>
      <w:r w:rsidRPr="00E31E96">
        <w:rPr>
          <w:rFonts w:eastAsia="Calibri"/>
          <w:sz w:val="22"/>
          <w:szCs w:val="22"/>
        </w:rPr>
        <w:t>reprezentanţilor</w:t>
      </w:r>
      <w:proofErr w:type="spellEnd"/>
      <w:r w:rsidRPr="00E31E96">
        <w:rPr>
          <w:rFonts w:eastAsia="Calibri"/>
          <w:sz w:val="22"/>
          <w:szCs w:val="22"/>
        </w:rPr>
        <w:t xml:space="preserve"> </w:t>
      </w:r>
      <w:proofErr w:type="spellStart"/>
      <w:r w:rsidRPr="00E31E96">
        <w:rPr>
          <w:rFonts w:eastAsia="Calibri"/>
          <w:sz w:val="22"/>
          <w:szCs w:val="22"/>
        </w:rPr>
        <w:t>autorizaţi</w:t>
      </w:r>
      <w:proofErr w:type="spellEnd"/>
      <w:r w:rsidRPr="00E31E96">
        <w:rPr>
          <w:rFonts w:eastAsia="Calibri"/>
          <w:sz w:val="22"/>
          <w:szCs w:val="22"/>
        </w:rPr>
        <w:t xml:space="preserve"> ai ................................................  (</w:t>
      </w:r>
      <w:r w:rsidRPr="00E31E96">
        <w:rPr>
          <w:rFonts w:eastAsia="Calibri"/>
          <w:i/>
          <w:sz w:val="22"/>
          <w:szCs w:val="22"/>
        </w:rPr>
        <w:t xml:space="preserve">denumirea şi adresa </w:t>
      </w:r>
      <w:proofErr w:type="spellStart"/>
      <w:r w:rsidRPr="00E31E96">
        <w:rPr>
          <w:rFonts w:eastAsia="Calibri"/>
          <w:i/>
          <w:sz w:val="22"/>
          <w:szCs w:val="22"/>
        </w:rPr>
        <w:t>entităţii</w:t>
      </w:r>
      <w:proofErr w:type="spellEnd"/>
      <w:r w:rsidRPr="00E31E96">
        <w:rPr>
          <w:rFonts w:eastAsia="Calibri"/>
          <w:i/>
          <w:sz w:val="22"/>
          <w:szCs w:val="22"/>
        </w:rPr>
        <w:t xml:space="preserve"> contractante) </w:t>
      </w:r>
      <w:r w:rsidRPr="00E31E96">
        <w:rPr>
          <w:rFonts w:eastAsia="Calibri"/>
          <w:sz w:val="22"/>
          <w:szCs w:val="22"/>
        </w:rPr>
        <w:t xml:space="preserve">cu privire la orice aspect tehnic şi financiar în legătură cu activitatea noastră. </w:t>
      </w:r>
    </w:p>
    <w:p w14:paraId="0ABDDF18" w14:textId="77777777" w:rsidR="00C36877" w:rsidRPr="00E31E96" w:rsidRDefault="00C36877" w:rsidP="00C36877">
      <w:pPr>
        <w:jc w:val="both"/>
        <w:rPr>
          <w:rFonts w:eastAsia="Calibri"/>
          <w:sz w:val="22"/>
          <w:szCs w:val="22"/>
        </w:rPr>
      </w:pPr>
      <w:r w:rsidRPr="00E31E96">
        <w:rPr>
          <w:rFonts w:eastAsia="Calibri"/>
          <w:sz w:val="22"/>
          <w:szCs w:val="22"/>
        </w:rPr>
        <w:t xml:space="preserve">Prezenta </w:t>
      </w:r>
      <w:proofErr w:type="spellStart"/>
      <w:r w:rsidRPr="00E31E96">
        <w:rPr>
          <w:rFonts w:eastAsia="Calibri"/>
          <w:sz w:val="22"/>
          <w:szCs w:val="22"/>
        </w:rPr>
        <w:t>declaratie</w:t>
      </w:r>
      <w:proofErr w:type="spellEnd"/>
      <w:r w:rsidRPr="00E31E96">
        <w:rPr>
          <w:rFonts w:eastAsia="Calibri"/>
          <w:sz w:val="22"/>
          <w:szCs w:val="22"/>
        </w:rPr>
        <w:t xml:space="preserve"> este anexă la "Angajamentul ferm" privind </w:t>
      </w:r>
      <w:proofErr w:type="spellStart"/>
      <w:r w:rsidRPr="00E31E96">
        <w:rPr>
          <w:rFonts w:eastAsia="Calibri"/>
          <w:sz w:val="22"/>
          <w:szCs w:val="22"/>
        </w:rPr>
        <w:t>susţinerea</w:t>
      </w:r>
      <w:proofErr w:type="spellEnd"/>
      <w:r w:rsidRPr="00E31E96">
        <w:rPr>
          <w:rFonts w:eastAsia="Calibri"/>
          <w:color w:val="000000"/>
          <w:sz w:val="22"/>
          <w:szCs w:val="22"/>
        </w:rPr>
        <w:t xml:space="preserve"> </w:t>
      </w:r>
      <w:proofErr w:type="spellStart"/>
      <w:r w:rsidRPr="00E31E96">
        <w:rPr>
          <w:rFonts w:eastAsia="Calibri"/>
          <w:color w:val="000000"/>
          <w:sz w:val="22"/>
          <w:szCs w:val="22"/>
        </w:rPr>
        <w:t>capacităţii</w:t>
      </w:r>
      <w:proofErr w:type="spellEnd"/>
      <w:r w:rsidRPr="00E31E96">
        <w:rPr>
          <w:rFonts w:eastAsia="Calibri"/>
          <w:color w:val="000000"/>
          <w:sz w:val="22"/>
          <w:szCs w:val="22"/>
        </w:rPr>
        <w:t xml:space="preserve"> tehnice  –  </w:t>
      </w:r>
      <w:proofErr w:type="spellStart"/>
      <w:r w:rsidRPr="00E31E96">
        <w:rPr>
          <w:rFonts w:eastAsia="Calibri"/>
          <w:color w:val="000000"/>
          <w:sz w:val="22"/>
          <w:szCs w:val="22"/>
        </w:rPr>
        <w:t>experienţa</w:t>
      </w:r>
      <w:proofErr w:type="spellEnd"/>
      <w:r w:rsidRPr="00E31E96">
        <w:rPr>
          <w:rFonts w:eastAsia="Calibri"/>
          <w:color w:val="000000"/>
          <w:sz w:val="22"/>
          <w:szCs w:val="22"/>
        </w:rPr>
        <w:t xml:space="preserve"> similară</w:t>
      </w:r>
      <w:r w:rsidRPr="00E31E96">
        <w:rPr>
          <w:rFonts w:eastAsia="Calibri"/>
          <w:sz w:val="22"/>
          <w:szCs w:val="22"/>
        </w:rPr>
        <w:t xml:space="preserve"> oferită ...................................... (</w:t>
      </w:r>
      <w:r w:rsidRPr="00E31E96">
        <w:rPr>
          <w:rFonts w:eastAsia="Calibri"/>
          <w:i/>
          <w:sz w:val="22"/>
          <w:szCs w:val="22"/>
        </w:rPr>
        <w:t>denumirea ofertantului/ candidatului/ grupului de operatori economici</w:t>
      </w:r>
      <w:r w:rsidRPr="00E31E96">
        <w:rPr>
          <w:rFonts w:eastAsia="Calibri"/>
          <w:sz w:val="22"/>
          <w:szCs w:val="22"/>
        </w:rPr>
        <w:t>) .............. .</w:t>
      </w:r>
    </w:p>
    <w:p w14:paraId="3124527E"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Data completării: ..........................</w:t>
      </w:r>
    </w:p>
    <w:p w14:paraId="597D7D25" w14:textId="77777777" w:rsidR="00C36877" w:rsidRPr="00E31E96" w:rsidRDefault="00C36877" w:rsidP="00C36877">
      <w:pPr>
        <w:autoSpaceDE w:val="0"/>
        <w:autoSpaceDN w:val="0"/>
        <w:adjustRightInd w:val="0"/>
        <w:jc w:val="center"/>
        <w:rPr>
          <w:rFonts w:eastAsia="Calibri"/>
          <w:sz w:val="22"/>
          <w:szCs w:val="22"/>
        </w:rPr>
      </w:pPr>
      <w:proofErr w:type="spellStart"/>
      <w:r w:rsidRPr="00E31E96">
        <w:rPr>
          <w:rFonts w:eastAsia="Calibri"/>
          <w:sz w:val="22"/>
          <w:szCs w:val="22"/>
        </w:rPr>
        <w:t>Terţ</w:t>
      </w:r>
      <w:proofErr w:type="spellEnd"/>
      <w:r w:rsidRPr="00E31E96">
        <w:rPr>
          <w:rFonts w:eastAsia="Calibri"/>
          <w:sz w:val="22"/>
          <w:szCs w:val="22"/>
        </w:rPr>
        <w:t xml:space="preserve"> </w:t>
      </w:r>
      <w:proofErr w:type="spellStart"/>
      <w:r w:rsidRPr="00E31E96">
        <w:rPr>
          <w:rFonts w:eastAsia="Calibri"/>
          <w:sz w:val="22"/>
          <w:szCs w:val="22"/>
        </w:rPr>
        <w:t>susţinător</w:t>
      </w:r>
      <w:proofErr w:type="spellEnd"/>
      <w:r w:rsidRPr="00E31E96">
        <w:rPr>
          <w:rFonts w:eastAsia="Calibri"/>
          <w:sz w:val="22"/>
          <w:szCs w:val="22"/>
        </w:rPr>
        <w:t>,</w:t>
      </w:r>
    </w:p>
    <w:p w14:paraId="3E36D852" w14:textId="77777777" w:rsidR="00C36877" w:rsidRPr="00E31E96" w:rsidRDefault="00C36877" w:rsidP="00C36877">
      <w:pPr>
        <w:autoSpaceDE w:val="0"/>
        <w:autoSpaceDN w:val="0"/>
        <w:adjustRightInd w:val="0"/>
        <w:jc w:val="center"/>
        <w:rPr>
          <w:i/>
          <w:spacing w:val="-1"/>
          <w:lang w:eastAsia="ro-RO"/>
        </w:rPr>
      </w:pPr>
      <w:r w:rsidRPr="00E31E96">
        <w:rPr>
          <w:rFonts w:eastAsia="Calibri"/>
          <w:sz w:val="22"/>
          <w:szCs w:val="22"/>
        </w:rPr>
        <w:t xml:space="preserve"> (</w:t>
      </w:r>
      <w:r w:rsidRPr="00E31E96">
        <w:rPr>
          <w:rFonts w:eastAsia="Calibri"/>
          <w:i/>
          <w:sz w:val="22"/>
          <w:szCs w:val="22"/>
        </w:rPr>
        <w:t>semnătură autorizată</w:t>
      </w:r>
      <w:r w:rsidRPr="00E31E96">
        <w:rPr>
          <w:rFonts w:eastAsia="Calibri"/>
          <w:sz w:val="22"/>
          <w:szCs w:val="22"/>
        </w:rPr>
        <w:t>)</w:t>
      </w:r>
    </w:p>
    <w:p w14:paraId="5B4CA6A2" w14:textId="77777777" w:rsidR="00E64AA7" w:rsidRDefault="00E64AA7" w:rsidP="00A024ED">
      <w:pPr>
        <w:autoSpaceDE w:val="0"/>
        <w:autoSpaceDN w:val="0"/>
        <w:adjustRightInd w:val="0"/>
        <w:jc w:val="both"/>
        <w:rPr>
          <w:rFonts w:ascii="Trebuchet MS" w:hAnsi="Trebuchet MS"/>
          <w:b/>
          <w:bCs/>
          <w:color w:val="000000"/>
          <w:sz w:val="20"/>
          <w:szCs w:val="20"/>
        </w:rPr>
      </w:pPr>
    </w:p>
    <w:sectPr w:rsidR="00E64AA7" w:rsidSect="000D252C">
      <w:footerReference w:type="default" r:id="rId8"/>
      <w:pgSz w:w="11906" w:h="16838" w:code="9"/>
      <w:pgMar w:top="851" w:right="566" w:bottom="720" w:left="1418" w:header="72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B86B" w14:textId="77777777" w:rsidR="005567EF" w:rsidRDefault="005567EF">
      <w:r>
        <w:separator/>
      </w:r>
    </w:p>
  </w:endnote>
  <w:endnote w:type="continuationSeparator" w:id="0">
    <w:p w14:paraId="7D2CD128" w14:textId="77777777" w:rsidR="005567EF" w:rsidRDefault="0055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vanc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00"/>
    <w:family w:val="auto"/>
    <w:pitch w:val="variable"/>
    <w:sig w:usb0="00000003" w:usb1="00000000" w:usb2="00000000" w:usb3="00000000" w:csb0="00000001" w:csb1="00000000"/>
  </w:font>
  <w:font w:name="Arial-Rom">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gerian">
    <w:charset w:val="00"/>
    <w:family w:val="decorative"/>
    <w:pitch w:val="variable"/>
    <w:sig w:usb0="00000003" w:usb1="00000000" w:usb2="00000000" w:usb3="00000000" w:csb0="00000001" w:csb1="00000000"/>
  </w:font>
  <w:font w:name="TTE23DB998t00">
    <w:altName w:val="Arial Unicode MS"/>
    <w:charset w:val="80"/>
    <w:family w:val="auto"/>
    <w:pitch w:val="default"/>
  </w:font>
  <w:font w:name="TTE23E2F20t00">
    <w:altName w:val="Arial Unicode MS"/>
    <w:charset w:val="80"/>
    <w:family w:val="auto"/>
    <w:pitch w:val="default"/>
  </w:font>
  <w:font w:name="HiddenHorzOCR">
    <w:altName w:val="Yu Gothic"/>
    <w:panose1 w:val="00000000000000000000"/>
    <w:charset w:val="80"/>
    <w:family w:val="auto"/>
    <w:notTrueType/>
    <w:pitch w:val="default"/>
    <w:sig w:usb0="00000001" w:usb1="08070000" w:usb2="00000010" w:usb3="00000000" w:csb0="00020000" w:csb1="00000000"/>
  </w:font>
  <w:font w:name="TimesRoman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364557"/>
      <w:docPartObj>
        <w:docPartGallery w:val="Page Numbers (Bottom of Page)"/>
        <w:docPartUnique/>
      </w:docPartObj>
    </w:sdtPr>
    <w:sdtEndPr/>
    <w:sdtContent>
      <w:p w14:paraId="2A8262E9" w14:textId="77777777" w:rsidR="00F117D1" w:rsidRDefault="00F117D1" w:rsidP="00AC6109">
        <w:pPr>
          <w:pStyle w:val="Footer"/>
          <w:jc w:val="center"/>
        </w:pPr>
        <w:r>
          <w:fldChar w:fldCharType="begin"/>
        </w:r>
        <w:r>
          <w:instrText>PAGE   \* MERGEFORMAT</w:instrText>
        </w:r>
        <w:r>
          <w:fldChar w:fldCharType="separate"/>
        </w:r>
        <w:r>
          <w:rPr>
            <w:noProof/>
          </w:rPr>
          <w:t>13</w:t>
        </w:r>
        <w:r>
          <w:fldChar w:fldCharType="end"/>
        </w:r>
      </w:p>
    </w:sdtContent>
  </w:sdt>
  <w:p w14:paraId="671952F1" w14:textId="77777777" w:rsidR="00F117D1" w:rsidRPr="00B16C92" w:rsidRDefault="00F117D1" w:rsidP="00C450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36F4" w14:textId="77777777" w:rsidR="005567EF" w:rsidRDefault="005567EF">
      <w:r>
        <w:separator/>
      </w:r>
    </w:p>
  </w:footnote>
  <w:footnote w:type="continuationSeparator" w:id="0">
    <w:p w14:paraId="21C6A6B2" w14:textId="77777777" w:rsidR="005567EF" w:rsidRDefault="0055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92"/>
        </w:tabs>
        <w:ind w:left="792" w:hanging="360"/>
      </w:pPr>
      <w:rPr>
        <w:rFonts w:ascii="Symbol" w:hAnsi="Symbol" w:cs="Arial"/>
      </w:rPr>
    </w:lvl>
  </w:abstractNum>
  <w:abstractNum w:abstractNumId="1"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Arial" w:hAnsi="Arial" w:cs="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9"/>
      <w:numFmt w:val="bullet"/>
      <w:lvlText w:val="-"/>
      <w:lvlJc w:val="left"/>
      <w:pPr>
        <w:tabs>
          <w:tab w:val="num" w:pos="720"/>
        </w:tabs>
        <w:ind w:left="720" w:hanging="360"/>
      </w:pPr>
      <w:rPr>
        <w:rFonts w:ascii="Arial" w:hAnsi="Arial" w:cs="Arial"/>
      </w:rPr>
    </w:lvl>
  </w:abstractNum>
  <w:abstractNum w:abstractNumId="4" w15:restartNumberingAfterBreak="0">
    <w:nsid w:val="00000006"/>
    <w:multiLevelType w:val="multilevel"/>
    <w:tmpl w:val="00000006"/>
    <w:name w:val="WW8Num6"/>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9"/>
    <w:multiLevelType w:val="singleLevel"/>
    <w:tmpl w:val="00000009"/>
    <w:name w:val="WW8Num9"/>
    <w:lvl w:ilvl="0">
      <w:numFmt w:val="bullet"/>
      <w:lvlText w:val="-"/>
      <w:lvlJc w:val="left"/>
      <w:pPr>
        <w:tabs>
          <w:tab w:val="num" w:pos="360"/>
        </w:tabs>
        <w:ind w:left="360" w:hanging="360"/>
      </w:pPr>
      <w:rPr>
        <w:rFonts w:ascii="OpenSymbol" w:hAnsi="OpenSymbol"/>
        <w:b w:val="0"/>
      </w:rPr>
    </w:lvl>
  </w:abstractNum>
  <w:abstractNum w:abstractNumId="7" w15:restartNumberingAfterBreak="0">
    <w:nsid w:val="0000000F"/>
    <w:multiLevelType w:val="singleLevel"/>
    <w:tmpl w:val="0000000F"/>
    <w:name w:val="WW8Num15"/>
    <w:lvl w:ilvl="0">
      <w:start w:val="5"/>
      <w:numFmt w:val="bullet"/>
      <w:lvlText w:val="-"/>
      <w:lvlJc w:val="left"/>
      <w:pPr>
        <w:tabs>
          <w:tab w:val="num" w:pos="0"/>
        </w:tabs>
        <w:ind w:left="720" w:hanging="360"/>
      </w:pPr>
      <w:rPr>
        <w:rFonts w:ascii="Arial" w:hAnsi="Arial"/>
      </w:rPr>
    </w:lvl>
  </w:abstractNum>
  <w:abstractNum w:abstractNumId="8" w15:restartNumberingAfterBreak="0">
    <w:nsid w:val="00000011"/>
    <w:multiLevelType w:val="singleLevel"/>
    <w:tmpl w:val="00000011"/>
    <w:name w:val="WW8Num17"/>
    <w:lvl w:ilvl="0">
      <w:start w:val="2"/>
      <w:numFmt w:val="bullet"/>
      <w:lvlText w:val="-"/>
      <w:lvlJc w:val="left"/>
      <w:pPr>
        <w:tabs>
          <w:tab w:val="num" w:pos="1080"/>
        </w:tabs>
        <w:ind w:left="1080" w:hanging="360"/>
      </w:pPr>
      <w:rPr>
        <w:rFonts w:ascii="Arial" w:hAnsi="Arial" w:cs="Times New Roman"/>
      </w:rPr>
    </w:lvl>
  </w:abstractNum>
  <w:abstractNum w:abstractNumId="9" w15:restartNumberingAfterBreak="0">
    <w:nsid w:val="00000023"/>
    <w:multiLevelType w:val="singleLevel"/>
    <w:tmpl w:val="00000023"/>
    <w:name w:val="WW8Num35"/>
    <w:lvl w:ilvl="0">
      <w:start w:val="1"/>
      <w:numFmt w:val="bullet"/>
      <w:lvlText w:val="-"/>
      <w:lvlJc w:val="left"/>
      <w:pPr>
        <w:tabs>
          <w:tab w:val="num" w:pos="360"/>
        </w:tabs>
        <w:ind w:left="0" w:firstLine="0"/>
      </w:pPr>
      <w:rPr>
        <w:rFonts w:ascii="Times New Roman" w:hAnsi="Times New Roman" w:cs="Times New Roman"/>
      </w:rPr>
    </w:lvl>
  </w:abstractNum>
  <w:abstractNum w:abstractNumId="10"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11" w15:restartNumberingAfterBreak="0">
    <w:nsid w:val="00000029"/>
    <w:multiLevelType w:val="singleLevel"/>
    <w:tmpl w:val="00000029"/>
    <w:name w:val="WW8Num41"/>
    <w:lvl w:ilvl="0">
      <w:start w:val="5"/>
      <w:numFmt w:val="bullet"/>
      <w:lvlText w:val="-"/>
      <w:lvlJc w:val="left"/>
      <w:pPr>
        <w:tabs>
          <w:tab w:val="num" w:pos="720"/>
        </w:tabs>
        <w:ind w:left="720" w:hanging="360"/>
      </w:pPr>
      <w:rPr>
        <w:rFonts w:ascii="Arial" w:hAnsi="Arial"/>
      </w:rPr>
    </w:lvl>
  </w:abstractNum>
  <w:abstractNum w:abstractNumId="12" w15:restartNumberingAfterBreak="0">
    <w:nsid w:val="0000002B"/>
    <w:multiLevelType w:val="singleLevel"/>
    <w:tmpl w:val="0000002B"/>
    <w:name w:val="WW8Num43"/>
    <w:lvl w:ilvl="0">
      <w:start w:val="1"/>
      <w:numFmt w:val="lowerLetter"/>
      <w:lvlText w:val="%1)"/>
      <w:lvlJc w:val="left"/>
      <w:pPr>
        <w:tabs>
          <w:tab w:val="num" w:pos="720"/>
        </w:tabs>
        <w:ind w:left="720" w:hanging="360"/>
      </w:pPr>
    </w:lvl>
  </w:abstractNum>
  <w:abstractNum w:abstractNumId="13" w15:restartNumberingAfterBreak="0">
    <w:nsid w:val="01B36C4E"/>
    <w:multiLevelType w:val="hybridMultilevel"/>
    <w:tmpl w:val="B24ED2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054C66BF"/>
    <w:multiLevelType w:val="hybridMultilevel"/>
    <w:tmpl w:val="618217E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B9F0DB5"/>
    <w:multiLevelType w:val="hybridMultilevel"/>
    <w:tmpl w:val="C0AE7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C329C8"/>
    <w:multiLevelType w:val="hybridMultilevel"/>
    <w:tmpl w:val="1BC00D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06233E3"/>
    <w:multiLevelType w:val="hybridMultilevel"/>
    <w:tmpl w:val="CA968F9A"/>
    <w:lvl w:ilvl="0" w:tplc="F91652BE">
      <w:start w:val="1"/>
      <w:numFmt w:val="decimal"/>
      <w:lvlText w:val="%1."/>
      <w:lvlJc w:val="left"/>
      <w:pPr>
        <w:ind w:left="1490" w:hanging="360"/>
      </w:pPr>
      <w:rPr>
        <w:rFonts w:hint="default"/>
      </w:rPr>
    </w:lvl>
    <w:lvl w:ilvl="1" w:tplc="04180019" w:tentative="1">
      <w:start w:val="1"/>
      <w:numFmt w:val="lowerLetter"/>
      <w:lvlText w:val="%2."/>
      <w:lvlJc w:val="left"/>
      <w:pPr>
        <w:ind w:left="2210" w:hanging="360"/>
      </w:pPr>
    </w:lvl>
    <w:lvl w:ilvl="2" w:tplc="0418001B" w:tentative="1">
      <w:start w:val="1"/>
      <w:numFmt w:val="lowerRoman"/>
      <w:lvlText w:val="%3."/>
      <w:lvlJc w:val="right"/>
      <w:pPr>
        <w:ind w:left="2930" w:hanging="180"/>
      </w:pPr>
    </w:lvl>
    <w:lvl w:ilvl="3" w:tplc="0418000F" w:tentative="1">
      <w:start w:val="1"/>
      <w:numFmt w:val="decimal"/>
      <w:lvlText w:val="%4."/>
      <w:lvlJc w:val="left"/>
      <w:pPr>
        <w:ind w:left="3650" w:hanging="360"/>
      </w:pPr>
    </w:lvl>
    <w:lvl w:ilvl="4" w:tplc="04180019" w:tentative="1">
      <w:start w:val="1"/>
      <w:numFmt w:val="lowerLetter"/>
      <w:lvlText w:val="%5."/>
      <w:lvlJc w:val="left"/>
      <w:pPr>
        <w:ind w:left="4370" w:hanging="360"/>
      </w:pPr>
    </w:lvl>
    <w:lvl w:ilvl="5" w:tplc="0418001B" w:tentative="1">
      <w:start w:val="1"/>
      <w:numFmt w:val="lowerRoman"/>
      <w:lvlText w:val="%6."/>
      <w:lvlJc w:val="right"/>
      <w:pPr>
        <w:ind w:left="5090" w:hanging="180"/>
      </w:pPr>
    </w:lvl>
    <w:lvl w:ilvl="6" w:tplc="0418000F" w:tentative="1">
      <w:start w:val="1"/>
      <w:numFmt w:val="decimal"/>
      <w:lvlText w:val="%7."/>
      <w:lvlJc w:val="left"/>
      <w:pPr>
        <w:ind w:left="5810" w:hanging="360"/>
      </w:pPr>
    </w:lvl>
    <w:lvl w:ilvl="7" w:tplc="04180019" w:tentative="1">
      <w:start w:val="1"/>
      <w:numFmt w:val="lowerLetter"/>
      <w:lvlText w:val="%8."/>
      <w:lvlJc w:val="left"/>
      <w:pPr>
        <w:ind w:left="6530" w:hanging="360"/>
      </w:pPr>
    </w:lvl>
    <w:lvl w:ilvl="8" w:tplc="0418001B" w:tentative="1">
      <w:start w:val="1"/>
      <w:numFmt w:val="lowerRoman"/>
      <w:lvlText w:val="%9."/>
      <w:lvlJc w:val="right"/>
      <w:pPr>
        <w:ind w:left="7250" w:hanging="180"/>
      </w:pPr>
    </w:lvl>
  </w:abstractNum>
  <w:abstractNum w:abstractNumId="18" w15:restartNumberingAfterBreak="0">
    <w:nsid w:val="12F15EFD"/>
    <w:multiLevelType w:val="hybridMultilevel"/>
    <w:tmpl w:val="E3DC2548"/>
    <w:lvl w:ilvl="0" w:tplc="38C2B380">
      <w:start w:val="1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1F2F78E3"/>
    <w:multiLevelType w:val="hybridMultilevel"/>
    <w:tmpl w:val="FFAAC04E"/>
    <w:lvl w:ilvl="0" w:tplc="AF34E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A956DF"/>
    <w:multiLevelType w:val="hybridMultilevel"/>
    <w:tmpl w:val="FBDCED64"/>
    <w:lvl w:ilvl="0" w:tplc="A5F67A2E">
      <w:start w:val="5"/>
      <w:numFmt w:val="decimal"/>
      <w:lvlText w:val="%1."/>
      <w:lvlJc w:val="left"/>
      <w:pPr>
        <w:ind w:left="1140" w:hanging="360"/>
      </w:pPr>
      <w:rPr>
        <w:rFonts w:ascii="Times New Roman" w:hAnsi="Times New Roman" w:cs="Times New Roman" w:hint="default"/>
        <w:b/>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3"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298340D2"/>
    <w:multiLevelType w:val="multilevel"/>
    <w:tmpl w:val="DCE6E64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29FD1B9D"/>
    <w:multiLevelType w:val="multilevel"/>
    <w:tmpl w:val="6526FCAE"/>
    <w:lvl w:ilvl="0">
      <w:start w:val="1"/>
      <w:numFmt w:val="decimal"/>
      <w:lvlText w:val="%1."/>
      <w:lvlJc w:val="left"/>
      <w:pPr>
        <w:ind w:left="900" w:hanging="360"/>
      </w:pPr>
      <w:rPr>
        <w:rFonts w:hint="default"/>
        <w:b/>
        <w:i/>
        <w:iCs w:val="0"/>
      </w:rPr>
    </w:lvl>
    <w:lvl w:ilvl="1">
      <w:start w:val="2"/>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365" w:hanging="82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B2B46FB"/>
    <w:multiLevelType w:val="multilevel"/>
    <w:tmpl w:val="837E13E4"/>
    <w:lvl w:ilvl="0">
      <w:start w:val="1"/>
      <w:numFmt w:val="bullet"/>
      <w:pStyle w:val="Li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ED09C2"/>
    <w:multiLevelType w:val="hybridMultilevel"/>
    <w:tmpl w:val="1F8ECA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2AB0DBC"/>
    <w:multiLevelType w:val="hybridMultilevel"/>
    <w:tmpl w:val="E6D87CC0"/>
    <w:lvl w:ilvl="0" w:tplc="EDCEBFD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8A77E29"/>
    <w:multiLevelType w:val="multilevel"/>
    <w:tmpl w:val="9DCE8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A78255E"/>
    <w:multiLevelType w:val="multilevel"/>
    <w:tmpl w:val="49DA9C8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5B521065"/>
    <w:multiLevelType w:val="hybridMultilevel"/>
    <w:tmpl w:val="55B44CF8"/>
    <w:lvl w:ilvl="0" w:tplc="E45C4CA6">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F70E63"/>
    <w:multiLevelType w:val="hybridMultilevel"/>
    <w:tmpl w:val="A9D86DB0"/>
    <w:lvl w:ilvl="0" w:tplc="7892F9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716826"/>
    <w:multiLevelType w:val="hybridMultilevel"/>
    <w:tmpl w:val="A92A25A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A324438"/>
    <w:multiLevelType w:val="hybridMultilevel"/>
    <w:tmpl w:val="C3D688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4AC4A75"/>
    <w:multiLevelType w:val="hybridMultilevel"/>
    <w:tmpl w:val="E44A69A4"/>
    <w:lvl w:ilvl="0" w:tplc="F76C983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A26615F"/>
    <w:multiLevelType w:val="hybridMultilevel"/>
    <w:tmpl w:val="2B7459C0"/>
    <w:lvl w:ilvl="0" w:tplc="ADDC4DEC">
      <w:start w:val="6"/>
      <w:numFmt w:val="decimal"/>
      <w:lvlText w:val="%1."/>
      <w:lvlJc w:val="left"/>
      <w:pPr>
        <w:ind w:left="114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15:restartNumberingAfterBreak="0">
    <w:nsid w:val="7A502DF5"/>
    <w:multiLevelType w:val="hybridMultilevel"/>
    <w:tmpl w:val="E80485F6"/>
    <w:lvl w:ilvl="0" w:tplc="850828F0">
      <w:start w:val="1"/>
      <w:numFmt w:val="decimal"/>
      <w:lvlText w:val="%1."/>
      <w:lvlJc w:val="left"/>
      <w:pPr>
        <w:ind w:left="780" w:hanging="360"/>
      </w:pPr>
      <w:rPr>
        <w:rFonts w:eastAsia="SimSun" w:cs="font278"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AA901DA"/>
    <w:multiLevelType w:val="hybridMultilevel"/>
    <w:tmpl w:val="8F0E7E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8255951">
    <w:abstractNumId w:val="27"/>
  </w:num>
  <w:num w:numId="2" w16cid:durableId="868952944">
    <w:abstractNumId w:val="15"/>
  </w:num>
  <w:num w:numId="3" w16cid:durableId="373889293">
    <w:abstractNumId w:val="26"/>
  </w:num>
  <w:num w:numId="4" w16cid:durableId="625738415">
    <w:abstractNumId w:val="30"/>
  </w:num>
  <w:num w:numId="5" w16cid:durableId="1080442791">
    <w:abstractNumId w:val="33"/>
  </w:num>
  <w:num w:numId="6" w16cid:durableId="1628775447">
    <w:abstractNumId w:val="22"/>
  </w:num>
  <w:num w:numId="7" w16cid:durableId="1661540276">
    <w:abstractNumId w:val="19"/>
  </w:num>
  <w:num w:numId="8" w16cid:durableId="1024281761">
    <w:abstractNumId w:val="14"/>
  </w:num>
  <w:num w:numId="9" w16cid:durableId="1244801676">
    <w:abstractNumId w:val="29"/>
  </w:num>
  <w:num w:numId="10" w16cid:durableId="262537413">
    <w:abstractNumId w:val="43"/>
  </w:num>
  <w:num w:numId="11" w16cid:durableId="182986439">
    <w:abstractNumId w:val="28"/>
  </w:num>
  <w:num w:numId="12" w16cid:durableId="1053116180">
    <w:abstractNumId w:val="39"/>
  </w:num>
  <w:num w:numId="13" w16cid:durableId="1653831234">
    <w:abstractNumId w:val="38"/>
  </w:num>
  <w:num w:numId="14" w16cid:durableId="864903169">
    <w:abstractNumId w:val="36"/>
  </w:num>
  <w:num w:numId="15" w16cid:durableId="884409970">
    <w:abstractNumId w:val="23"/>
  </w:num>
  <w:num w:numId="16" w16cid:durableId="1663509272">
    <w:abstractNumId w:val="44"/>
  </w:num>
  <w:num w:numId="17" w16cid:durableId="1982150512">
    <w:abstractNumId w:val="37"/>
  </w:num>
  <w:num w:numId="18" w16cid:durableId="735736767">
    <w:abstractNumId w:val="41"/>
  </w:num>
  <w:num w:numId="19" w16cid:durableId="381250643">
    <w:abstractNumId w:val="17"/>
  </w:num>
  <w:num w:numId="20" w16cid:durableId="1932084556">
    <w:abstractNumId w:val="34"/>
  </w:num>
  <w:num w:numId="21" w16cid:durableId="484784081">
    <w:abstractNumId w:val="35"/>
  </w:num>
  <w:num w:numId="22" w16cid:durableId="1884126151">
    <w:abstractNumId w:val="16"/>
  </w:num>
  <w:num w:numId="23" w16cid:durableId="2093811413">
    <w:abstractNumId w:val="32"/>
  </w:num>
  <w:num w:numId="24" w16cid:durableId="453329859">
    <w:abstractNumId w:val="40"/>
  </w:num>
  <w:num w:numId="25" w16cid:durableId="1739548959">
    <w:abstractNumId w:val="18"/>
  </w:num>
  <w:num w:numId="26" w16cid:durableId="1725106037">
    <w:abstractNumId w:val="20"/>
  </w:num>
  <w:num w:numId="27" w16cid:durableId="1468203655">
    <w:abstractNumId w:val="13"/>
  </w:num>
  <w:num w:numId="28" w16cid:durableId="1359165291">
    <w:abstractNumId w:val="25"/>
  </w:num>
  <w:num w:numId="29" w16cid:durableId="1886942775">
    <w:abstractNumId w:val="21"/>
  </w:num>
  <w:num w:numId="30" w16cid:durableId="1083070563">
    <w:abstractNumId w:val="42"/>
  </w:num>
  <w:num w:numId="31" w16cid:durableId="1735541037">
    <w:abstractNumId w:val="24"/>
  </w:num>
  <w:num w:numId="32" w16cid:durableId="48420036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56"/>
    <w:rsid w:val="00001045"/>
    <w:rsid w:val="000028FF"/>
    <w:rsid w:val="00002B82"/>
    <w:rsid w:val="00004778"/>
    <w:rsid w:val="00004DD9"/>
    <w:rsid w:val="00006A87"/>
    <w:rsid w:val="0000778A"/>
    <w:rsid w:val="00012A46"/>
    <w:rsid w:val="0001322C"/>
    <w:rsid w:val="000133E2"/>
    <w:rsid w:val="000138F4"/>
    <w:rsid w:val="000145EA"/>
    <w:rsid w:val="000149A2"/>
    <w:rsid w:val="00014FBF"/>
    <w:rsid w:val="00015975"/>
    <w:rsid w:val="00015EAF"/>
    <w:rsid w:val="00015F67"/>
    <w:rsid w:val="000164B7"/>
    <w:rsid w:val="00017712"/>
    <w:rsid w:val="00017890"/>
    <w:rsid w:val="00017D09"/>
    <w:rsid w:val="00020227"/>
    <w:rsid w:val="000214D9"/>
    <w:rsid w:val="00021F40"/>
    <w:rsid w:val="00021F6C"/>
    <w:rsid w:val="00022474"/>
    <w:rsid w:val="000229F0"/>
    <w:rsid w:val="0002308F"/>
    <w:rsid w:val="000238A6"/>
    <w:rsid w:val="000240EE"/>
    <w:rsid w:val="00024253"/>
    <w:rsid w:val="00025265"/>
    <w:rsid w:val="00025F75"/>
    <w:rsid w:val="00026498"/>
    <w:rsid w:val="00026E55"/>
    <w:rsid w:val="000273AB"/>
    <w:rsid w:val="000313E5"/>
    <w:rsid w:val="00031594"/>
    <w:rsid w:val="00031790"/>
    <w:rsid w:val="00031F81"/>
    <w:rsid w:val="00032051"/>
    <w:rsid w:val="00032247"/>
    <w:rsid w:val="000328E6"/>
    <w:rsid w:val="000332F9"/>
    <w:rsid w:val="00033E0F"/>
    <w:rsid w:val="00034497"/>
    <w:rsid w:val="0003484D"/>
    <w:rsid w:val="00034EDD"/>
    <w:rsid w:val="000353E8"/>
    <w:rsid w:val="000358C8"/>
    <w:rsid w:val="000373F3"/>
    <w:rsid w:val="0004072A"/>
    <w:rsid w:val="000420B0"/>
    <w:rsid w:val="000421E5"/>
    <w:rsid w:val="0004261C"/>
    <w:rsid w:val="0004410C"/>
    <w:rsid w:val="00044268"/>
    <w:rsid w:val="00044339"/>
    <w:rsid w:val="00044FF0"/>
    <w:rsid w:val="00045090"/>
    <w:rsid w:val="000469B4"/>
    <w:rsid w:val="00046CBA"/>
    <w:rsid w:val="00050272"/>
    <w:rsid w:val="00050472"/>
    <w:rsid w:val="00051397"/>
    <w:rsid w:val="000527E2"/>
    <w:rsid w:val="00052CF5"/>
    <w:rsid w:val="00052FAE"/>
    <w:rsid w:val="00053200"/>
    <w:rsid w:val="00053C1D"/>
    <w:rsid w:val="00054779"/>
    <w:rsid w:val="00055584"/>
    <w:rsid w:val="00056CB1"/>
    <w:rsid w:val="00057ACB"/>
    <w:rsid w:val="000608E5"/>
    <w:rsid w:val="00061065"/>
    <w:rsid w:val="00061C5C"/>
    <w:rsid w:val="00062D4A"/>
    <w:rsid w:val="00064A81"/>
    <w:rsid w:val="00064BBE"/>
    <w:rsid w:val="00065196"/>
    <w:rsid w:val="00065805"/>
    <w:rsid w:val="00065AE1"/>
    <w:rsid w:val="000665B3"/>
    <w:rsid w:val="000665E1"/>
    <w:rsid w:val="00070094"/>
    <w:rsid w:val="00071121"/>
    <w:rsid w:val="000723E9"/>
    <w:rsid w:val="00072634"/>
    <w:rsid w:val="00072F1C"/>
    <w:rsid w:val="00073A50"/>
    <w:rsid w:val="00075125"/>
    <w:rsid w:val="000756E4"/>
    <w:rsid w:val="000758B6"/>
    <w:rsid w:val="00076260"/>
    <w:rsid w:val="00076E17"/>
    <w:rsid w:val="000776A8"/>
    <w:rsid w:val="00080C62"/>
    <w:rsid w:val="00082C42"/>
    <w:rsid w:val="00083A44"/>
    <w:rsid w:val="00083BE0"/>
    <w:rsid w:val="000840D9"/>
    <w:rsid w:val="00084431"/>
    <w:rsid w:val="00084B29"/>
    <w:rsid w:val="00084D83"/>
    <w:rsid w:val="00085F96"/>
    <w:rsid w:val="00086376"/>
    <w:rsid w:val="00087574"/>
    <w:rsid w:val="00087854"/>
    <w:rsid w:val="000906A0"/>
    <w:rsid w:val="000914F1"/>
    <w:rsid w:val="00093331"/>
    <w:rsid w:val="0009388A"/>
    <w:rsid w:val="0009622D"/>
    <w:rsid w:val="00097A3A"/>
    <w:rsid w:val="00097A93"/>
    <w:rsid w:val="00097C66"/>
    <w:rsid w:val="000A161F"/>
    <w:rsid w:val="000A1B9F"/>
    <w:rsid w:val="000A24D6"/>
    <w:rsid w:val="000A7FD0"/>
    <w:rsid w:val="000B0084"/>
    <w:rsid w:val="000B0C2A"/>
    <w:rsid w:val="000B2B4F"/>
    <w:rsid w:val="000B389C"/>
    <w:rsid w:val="000B42A8"/>
    <w:rsid w:val="000B45EE"/>
    <w:rsid w:val="000B476C"/>
    <w:rsid w:val="000B5744"/>
    <w:rsid w:val="000B58C1"/>
    <w:rsid w:val="000B5AC1"/>
    <w:rsid w:val="000B61F9"/>
    <w:rsid w:val="000B638A"/>
    <w:rsid w:val="000B676B"/>
    <w:rsid w:val="000B6935"/>
    <w:rsid w:val="000B711A"/>
    <w:rsid w:val="000B7323"/>
    <w:rsid w:val="000C0619"/>
    <w:rsid w:val="000C0769"/>
    <w:rsid w:val="000C0D45"/>
    <w:rsid w:val="000C1255"/>
    <w:rsid w:val="000C1A90"/>
    <w:rsid w:val="000C221D"/>
    <w:rsid w:val="000C24C0"/>
    <w:rsid w:val="000C25A5"/>
    <w:rsid w:val="000C307E"/>
    <w:rsid w:val="000C3533"/>
    <w:rsid w:val="000C4BD5"/>
    <w:rsid w:val="000C4DFD"/>
    <w:rsid w:val="000C5A86"/>
    <w:rsid w:val="000C6B13"/>
    <w:rsid w:val="000C7A7E"/>
    <w:rsid w:val="000D01DF"/>
    <w:rsid w:val="000D06B9"/>
    <w:rsid w:val="000D0BE6"/>
    <w:rsid w:val="000D1E4F"/>
    <w:rsid w:val="000D2115"/>
    <w:rsid w:val="000D21DF"/>
    <w:rsid w:val="000D2437"/>
    <w:rsid w:val="000D252C"/>
    <w:rsid w:val="000D2C77"/>
    <w:rsid w:val="000D2E5F"/>
    <w:rsid w:val="000D3241"/>
    <w:rsid w:val="000D36E5"/>
    <w:rsid w:val="000D43D8"/>
    <w:rsid w:val="000D44C0"/>
    <w:rsid w:val="000D55EA"/>
    <w:rsid w:val="000D5B46"/>
    <w:rsid w:val="000D79C6"/>
    <w:rsid w:val="000E0CA2"/>
    <w:rsid w:val="000E26A1"/>
    <w:rsid w:val="000E3726"/>
    <w:rsid w:val="000E3E29"/>
    <w:rsid w:val="000E51EF"/>
    <w:rsid w:val="000E54C7"/>
    <w:rsid w:val="000E58DF"/>
    <w:rsid w:val="000E59B8"/>
    <w:rsid w:val="000E640F"/>
    <w:rsid w:val="000E7835"/>
    <w:rsid w:val="000E7FDC"/>
    <w:rsid w:val="000F1F1B"/>
    <w:rsid w:val="000F1FFE"/>
    <w:rsid w:val="000F2AD3"/>
    <w:rsid w:val="000F2DF3"/>
    <w:rsid w:val="000F3FEB"/>
    <w:rsid w:val="000F43A3"/>
    <w:rsid w:val="000F4817"/>
    <w:rsid w:val="000F6842"/>
    <w:rsid w:val="000F6A03"/>
    <w:rsid w:val="000F6FE6"/>
    <w:rsid w:val="000F7BBE"/>
    <w:rsid w:val="00100030"/>
    <w:rsid w:val="001007F5"/>
    <w:rsid w:val="0010183C"/>
    <w:rsid w:val="00102BE8"/>
    <w:rsid w:val="00102C4E"/>
    <w:rsid w:val="00102DB8"/>
    <w:rsid w:val="0010318F"/>
    <w:rsid w:val="001047B4"/>
    <w:rsid w:val="00104F97"/>
    <w:rsid w:val="00105CAD"/>
    <w:rsid w:val="001061C4"/>
    <w:rsid w:val="00106937"/>
    <w:rsid w:val="00106FB8"/>
    <w:rsid w:val="00110DD1"/>
    <w:rsid w:val="001116F9"/>
    <w:rsid w:val="0011254B"/>
    <w:rsid w:val="00112943"/>
    <w:rsid w:val="00112EEA"/>
    <w:rsid w:val="00113890"/>
    <w:rsid w:val="001138D8"/>
    <w:rsid w:val="001140DA"/>
    <w:rsid w:val="00116469"/>
    <w:rsid w:val="001167E9"/>
    <w:rsid w:val="0011684E"/>
    <w:rsid w:val="001168CA"/>
    <w:rsid w:val="001177D6"/>
    <w:rsid w:val="00120B9B"/>
    <w:rsid w:val="00120EBB"/>
    <w:rsid w:val="0012157E"/>
    <w:rsid w:val="001218F7"/>
    <w:rsid w:val="00122254"/>
    <w:rsid w:val="001222A5"/>
    <w:rsid w:val="0012293A"/>
    <w:rsid w:val="001232EF"/>
    <w:rsid w:val="001234D2"/>
    <w:rsid w:val="0012358C"/>
    <w:rsid w:val="00124D97"/>
    <w:rsid w:val="0012535D"/>
    <w:rsid w:val="00126F64"/>
    <w:rsid w:val="001303DC"/>
    <w:rsid w:val="00130EA8"/>
    <w:rsid w:val="001310ED"/>
    <w:rsid w:val="0013170E"/>
    <w:rsid w:val="00132CAC"/>
    <w:rsid w:val="00133F59"/>
    <w:rsid w:val="0013423A"/>
    <w:rsid w:val="0013571E"/>
    <w:rsid w:val="00135FDE"/>
    <w:rsid w:val="00136495"/>
    <w:rsid w:val="00136E1C"/>
    <w:rsid w:val="001374DB"/>
    <w:rsid w:val="00141BB0"/>
    <w:rsid w:val="001426A7"/>
    <w:rsid w:val="00143EDA"/>
    <w:rsid w:val="00144D35"/>
    <w:rsid w:val="00145757"/>
    <w:rsid w:val="001463B9"/>
    <w:rsid w:val="00146ADC"/>
    <w:rsid w:val="00146C67"/>
    <w:rsid w:val="00146DA1"/>
    <w:rsid w:val="001478C5"/>
    <w:rsid w:val="00150219"/>
    <w:rsid w:val="0015078D"/>
    <w:rsid w:val="001512F7"/>
    <w:rsid w:val="00152647"/>
    <w:rsid w:val="00153058"/>
    <w:rsid w:val="00154444"/>
    <w:rsid w:val="001545C7"/>
    <w:rsid w:val="0015487D"/>
    <w:rsid w:val="00155216"/>
    <w:rsid w:val="0015627F"/>
    <w:rsid w:val="0015649D"/>
    <w:rsid w:val="0015653B"/>
    <w:rsid w:val="001567B5"/>
    <w:rsid w:val="0015692E"/>
    <w:rsid w:val="001570EA"/>
    <w:rsid w:val="00157741"/>
    <w:rsid w:val="001618AE"/>
    <w:rsid w:val="00161FA9"/>
    <w:rsid w:val="00163FFD"/>
    <w:rsid w:val="00164A5E"/>
    <w:rsid w:val="00164BB7"/>
    <w:rsid w:val="00165B8B"/>
    <w:rsid w:val="001663F9"/>
    <w:rsid w:val="00167756"/>
    <w:rsid w:val="001704E0"/>
    <w:rsid w:val="0017068A"/>
    <w:rsid w:val="001709D8"/>
    <w:rsid w:val="00171D44"/>
    <w:rsid w:val="00171D60"/>
    <w:rsid w:val="001726A4"/>
    <w:rsid w:val="00172AF0"/>
    <w:rsid w:val="00172EBF"/>
    <w:rsid w:val="001733F9"/>
    <w:rsid w:val="0017385F"/>
    <w:rsid w:val="00174BDE"/>
    <w:rsid w:val="001751BF"/>
    <w:rsid w:val="00175F58"/>
    <w:rsid w:val="00176A12"/>
    <w:rsid w:val="001778FF"/>
    <w:rsid w:val="0018108C"/>
    <w:rsid w:val="001812C5"/>
    <w:rsid w:val="00182686"/>
    <w:rsid w:val="00182D66"/>
    <w:rsid w:val="00182D9B"/>
    <w:rsid w:val="00182EEF"/>
    <w:rsid w:val="00183294"/>
    <w:rsid w:val="00183F78"/>
    <w:rsid w:val="001841F4"/>
    <w:rsid w:val="001841FF"/>
    <w:rsid w:val="0018443E"/>
    <w:rsid w:val="001861AA"/>
    <w:rsid w:val="00186A4F"/>
    <w:rsid w:val="00186BC3"/>
    <w:rsid w:val="0019064F"/>
    <w:rsid w:val="00193D72"/>
    <w:rsid w:val="001941D9"/>
    <w:rsid w:val="00194991"/>
    <w:rsid w:val="00194DA8"/>
    <w:rsid w:val="001954AF"/>
    <w:rsid w:val="00195D2D"/>
    <w:rsid w:val="00195EAB"/>
    <w:rsid w:val="00196432"/>
    <w:rsid w:val="001969D1"/>
    <w:rsid w:val="00196DBF"/>
    <w:rsid w:val="001978FB"/>
    <w:rsid w:val="001A213B"/>
    <w:rsid w:val="001A234E"/>
    <w:rsid w:val="001A27A3"/>
    <w:rsid w:val="001A33EE"/>
    <w:rsid w:val="001A347D"/>
    <w:rsid w:val="001A405F"/>
    <w:rsid w:val="001A418C"/>
    <w:rsid w:val="001A54B6"/>
    <w:rsid w:val="001A7021"/>
    <w:rsid w:val="001A7170"/>
    <w:rsid w:val="001B161C"/>
    <w:rsid w:val="001B2204"/>
    <w:rsid w:val="001B23B9"/>
    <w:rsid w:val="001B34A8"/>
    <w:rsid w:val="001B39C2"/>
    <w:rsid w:val="001B40E7"/>
    <w:rsid w:val="001B4B40"/>
    <w:rsid w:val="001B4DFC"/>
    <w:rsid w:val="001B5907"/>
    <w:rsid w:val="001B669F"/>
    <w:rsid w:val="001B793D"/>
    <w:rsid w:val="001C01B8"/>
    <w:rsid w:val="001C04E0"/>
    <w:rsid w:val="001C060B"/>
    <w:rsid w:val="001C10AC"/>
    <w:rsid w:val="001C215C"/>
    <w:rsid w:val="001C37C6"/>
    <w:rsid w:val="001C41CD"/>
    <w:rsid w:val="001C49D3"/>
    <w:rsid w:val="001C5203"/>
    <w:rsid w:val="001C58F4"/>
    <w:rsid w:val="001C5B98"/>
    <w:rsid w:val="001C6071"/>
    <w:rsid w:val="001C633A"/>
    <w:rsid w:val="001C6776"/>
    <w:rsid w:val="001D2335"/>
    <w:rsid w:val="001D2BF4"/>
    <w:rsid w:val="001D2E52"/>
    <w:rsid w:val="001D3184"/>
    <w:rsid w:val="001D33A4"/>
    <w:rsid w:val="001D33F4"/>
    <w:rsid w:val="001D36B1"/>
    <w:rsid w:val="001D3D4C"/>
    <w:rsid w:val="001D4C46"/>
    <w:rsid w:val="001D5DD6"/>
    <w:rsid w:val="001D61F6"/>
    <w:rsid w:val="001D64C3"/>
    <w:rsid w:val="001D6C6B"/>
    <w:rsid w:val="001D7260"/>
    <w:rsid w:val="001D7C29"/>
    <w:rsid w:val="001E0564"/>
    <w:rsid w:val="001E16DE"/>
    <w:rsid w:val="001E5742"/>
    <w:rsid w:val="001E5873"/>
    <w:rsid w:val="001E612A"/>
    <w:rsid w:val="001E727D"/>
    <w:rsid w:val="001E7784"/>
    <w:rsid w:val="001E7A1A"/>
    <w:rsid w:val="001E7F8D"/>
    <w:rsid w:val="001F141D"/>
    <w:rsid w:val="001F187F"/>
    <w:rsid w:val="001F192A"/>
    <w:rsid w:val="001F2CB0"/>
    <w:rsid w:val="001F2D32"/>
    <w:rsid w:val="001F2FFD"/>
    <w:rsid w:val="001F30A1"/>
    <w:rsid w:val="001F3BA8"/>
    <w:rsid w:val="001F693C"/>
    <w:rsid w:val="001F6FE7"/>
    <w:rsid w:val="001F746C"/>
    <w:rsid w:val="00201191"/>
    <w:rsid w:val="00203855"/>
    <w:rsid w:val="00203D37"/>
    <w:rsid w:val="00203F59"/>
    <w:rsid w:val="002043B0"/>
    <w:rsid w:val="002043C5"/>
    <w:rsid w:val="00204EF7"/>
    <w:rsid w:val="002064C5"/>
    <w:rsid w:val="00206C7F"/>
    <w:rsid w:val="002075EA"/>
    <w:rsid w:val="00207FB2"/>
    <w:rsid w:val="002103B7"/>
    <w:rsid w:val="002105F0"/>
    <w:rsid w:val="002118AE"/>
    <w:rsid w:val="00212C93"/>
    <w:rsid w:val="00213C8C"/>
    <w:rsid w:val="00213D4F"/>
    <w:rsid w:val="00213FB5"/>
    <w:rsid w:val="00216C91"/>
    <w:rsid w:val="002179D8"/>
    <w:rsid w:val="00220ACD"/>
    <w:rsid w:val="00222F10"/>
    <w:rsid w:val="002243C6"/>
    <w:rsid w:val="00224655"/>
    <w:rsid w:val="002259C2"/>
    <w:rsid w:val="00225CDB"/>
    <w:rsid w:val="00226CDC"/>
    <w:rsid w:val="00227895"/>
    <w:rsid w:val="002302AD"/>
    <w:rsid w:val="00230F1B"/>
    <w:rsid w:val="00231611"/>
    <w:rsid w:val="00231D4E"/>
    <w:rsid w:val="00231F01"/>
    <w:rsid w:val="002320CF"/>
    <w:rsid w:val="00232574"/>
    <w:rsid w:val="00232AB0"/>
    <w:rsid w:val="00233328"/>
    <w:rsid w:val="00233937"/>
    <w:rsid w:val="00233D7D"/>
    <w:rsid w:val="00234F94"/>
    <w:rsid w:val="00235291"/>
    <w:rsid w:val="00235C69"/>
    <w:rsid w:val="002366E6"/>
    <w:rsid w:val="00236D9F"/>
    <w:rsid w:val="00237887"/>
    <w:rsid w:val="00237909"/>
    <w:rsid w:val="00242890"/>
    <w:rsid w:val="00242D97"/>
    <w:rsid w:val="00242F64"/>
    <w:rsid w:val="00243327"/>
    <w:rsid w:val="002436EB"/>
    <w:rsid w:val="002438E9"/>
    <w:rsid w:val="00243A9F"/>
    <w:rsid w:val="002441C5"/>
    <w:rsid w:val="0024445E"/>
    <w:rsid w:val="00244561"/>
    <w:rsid w:val="0024754E"/>
    <w:rsid w:val="00250646"/>
    <w:rsid w:val="00250A89"/>
    <w:rsid w:val="00250A9D"/>
    <w:rsid w:val="00251005"/>
    <w:rsid w:val="002511D2"/>
    <w:rsid w:val="00251851"/>
    <w:rsid w:val="00251889"/>
    <w:rsid w:val="00252297"/>
    <w:rsid w:val="002537CF"/>
    <w:rsid w:val="00253A8E"/>
    <w:rsid w:val="00254599"/>
    <w:rsid w:val="00254971"/>
    <w:rsid w:val="00254B60"/>
    <w:rsid w:val="00254D90"/>
    <w:rsid w:val="00255284"/>
    <w:rsid w:val="00256158"/>
    <w:rsid w:val="00257E69"/>
    <w:rsid w:val="002609C4"/>
    <w:rsid w:val="00260A56"/>
    <w:rsid w:val="0026246E"/>
    <w:rsid w:val="00263C4F"/>
    <w:rsid w:val="00264014"/>
    <w:rsid w:val="00264467"/>
    <w:rsid w:val="002652F9"/>
    <w:rsid w:val="00265B5E"/>
    <w:rsid w:val="00265CA5"/>
    <w:rsid w:val="002662D8"/>
    <w:rsid w:val="0026683C"/>
    <w:rsid w:val="0026722B"/>
    <w:rsid w:val="00267F71"/>
    <w:rsid w:val="0027002A"/>
    <w:rsid w:val="0027104B"/>
    <w:rsid w:val="00272114"/>
    <w:rsid w:val="002721A7"/>
    <w:rsid w:val="00272484"/>
    <w:rsid w:val="00272615"/>
    <w:rsid w:val="0027306C"/>
    <w:rsid w:val="00275012"/>
    <w:rsid w:val="00280040"/>
    <w:rsid w:val="00280042"/>
    <w:rsid w:val="002803A6"/>
    <w:rsid w:val="002813A1"/>
    <w:rsid w:val="00282163"/>
    <w:rsid w:val="0028243B"/>
    <w:rsid w:val="002824EF"/>
    <w:rsid w:val="002840EB"/>
    <w:rsid w:val="002848B6"/>
    <w:rsid w:val="00284B90"/>
    <w:rsid w:val="0028571B"/>
    <w:rsid w:val="00285926"/>
    <w:rsid w:val="0028799F"/>
    <w:rsid w:val="00287BC8"/>
    <w:rsid w:val="00290283"/>
    <w:rsid w:val="0029081C"/>
    <w:rsid w:val="00291BC3"/>
    <w:rsid w:val="00292063"/>
    <w:rsid w:val="00292B77"/>
    <w:rsid w:val="00292DE5"/>
    <w:rsid w:val="00293B1E"/>
    <w:rsid w:val="00293F4B"/>
    <w:rsid w:val="00294273"/>
    <w:rsid w:val="00294E8A"/>
    <w:rsid w:val="002A23E1"/>
    <w:rsid w:val="002A30CE"/>
    <w:rsid w:val="002A3967"/>
    <w:rsid w:val="002A3A6A"/>
    <w:rsid w:val="002A3F09"/>
    <w:rsid w:val="002A402B"/>
    <w:rsid w:val="002A4522"/>
    <w:rsid w:val="002A5825"/>
    <w:rsid w:val="002A5C01"/>
    <w:rsid w:val="002A5E43"/>
    <w:rsid w:val="002A7803"/>
    <w:rsid w:val="002B0AEE"/>
    <w:rsid w:val="002B11AA"/>
    <w:rsid w:val="002B1AA6"/>
    <w:rsid w:val="002B1FEF"/>
    <w:rsid w:val="002B24A2"/>
    <w:rsid w:val="002B3580"/>
    <w:rsid w:val="002B3EE1"/>
    <w:rsid w:val="002B454A"/>
    <w:rsid w:val="002B4672"/>
    <w:rsid w:val="002B4B44"/>
    <w:rsid w:val="002B66C4"/>
    <w:rsid w:val="002B6B9B"/>
    <w:rsid w:val="002B792B"/>
    <w:rsid w:val="002B7F38"/>
    <w:rsid w:val="002C1620"/>
    <w:rsid w:val="002C2345"/>
    <w:rsid w:val="002C36CD"/>
    <w:rsid w:val="002C3B5A"/>
    <w:rsid w:val="002C44C0"/>
    <w:rsid w:val="002C45A0"/>
    <w:rsid w:val="002C46AF"/>
    <w:rsid w:val="002C5BC0"/>
    <w:rsid w:val="002C62ED"/>
    <w:rsid w:val="002C65ED"/>
    <w:rsid w:val="002C7D99"/>
    <w:rsid w:val="002C7EBB"/>
    <w:rsid w:val="002D0549"/>
    <w:rsid w:val="002D05F9"/>
    <w:rsid w:val="002D07F5"/>
    <w:rsid w:val="002D0AE7"/>
    <w:rsid w:val="002D231E"/>
    <w:rsid w:val="002D2C29"/>
    <w:rsid w:val="002D31AC"/>
    <w:rsid w:val="002D3B90"/>
    <w:rsid w:val="002D3CCC"/>
    <w:rsid w:val="002D45E9"/>
    <w:rsid w:val="002D637A"/>
    <w:rsid w:val="002D6499"/>
    <w:rsid w:val="002D6E95"/>
    <w:rsid w:val="002D7454"/>
    <w:rsid w:val="002D7977"/>
    <w:rsid w:val="002D7F58"/>
    <w:rsid w:val="002E003F"/>
    <w:rsid w:val="002E0970"/>
    <w:rsid w:val="002E14D4"/>
    <w:rsid w:val="002E1D25"/>
    <w:rsid w:val="002E1D47"/>
    <w:rsid w:val="002E295A"/>
    <w:rsid w:val="002E4379"/>
    <w:rsid w:val="002E44F9"/>
    <w:rsid w:val="002E47D5"/>
    <w:rsid w:val="002E5E97"/>
    <w:rsid w:val="002E6CF6"/>
    <w:rsid w:val="002E713E"/>
    <w:rsid w:val="002E7B28"/>
    <w:rsid w:val="002F070D"/>
    <w:rsid w:val="002F12DE"/>
    <w:rsid w:val="002F1929"/>
    <w:rsid w:val="002F21D6"/>
    <w:rsid w:val="002F40EB"/>
    <w:rsid w:val="002F510E"/>
    <w:rsid w:val="002F5DC2"/>
    <w:rsid w:val="002F5E28"/>
    <w:rsid w:val="002F62C6"/>
    <w:rsid w:val="002F6DC1"/>
    <w:rsid w:val="002F710F"/>
    <w:rsid w:val="003004AE"/>
    <w:rsid w:val="00301E55"/>
    <w:rsid w:val="00301F09"/>
    <w:rsid w:val="00301F82"/>
    <w:rsid w:val="00302026"/>
    <w:rsid w:val="003023A2"/>
    <w:rsid w:val="00302852"/>
    <w:rsid w:val="00302FA8"/>
    <w:rsid w:val="00303AF8"/>
    <w:rsid w:val="00304363"/>
    <w:rsid w:val="003045CE"/>
    <w:rsid w:val="00306149"/>
    <w:rsid w:val="0030676C"/>
    <w:rsid w:val="0030788B"/>
    <w:rsid w:val="00307E78"/>
    <w:rsid w:val="00307EE7"/>
    <w:rsid w:val="00311352"/>
    <w:rsid w:val="00311D66"/>
    <w:rsid w:val="003127A1"/>
    <w:rsid w:val="00312DC1"/>
    <w:rsid w:val="00312ED9"/>
    <w:rsid w:val="00315D23"/>
    <w:rsid w:val="003161DF"/>
    <w:rsid w:val="00317EBC"/>
    <w:rsid w:val="00320290"/>
    <w:rsid w:val="00320A3C"/>
    <w:rsid w:val="00320B74"/>
    <w:rsid w:val="00320C79"/>
    <w:rsid w:val="00320C7E"/>
    <w:rsid w:val="0032142B"/>
    <w:rsid w:val="00321A2C"/>
    <w:rsid w:val="003220CA"/>
    <w:rsid w:val="003224AA"/>
    <w:rsid w:val="00323C6F"/>
    <w:rsid w:val="00324712"/>
    <w:rsid w:val="00325F3D"/>
    <w:rsid w:val="00326B66"/>
    <w:rsid w:val="00330128"/>
    <w:rsid w:val="00330C35"/>
    <w:rsid w:val="00330E7F"/>
    <w:rsid w:val="00331117"/>
    <w:rsid w:val="0033139A"/>
    <w:rsid w:val="00332187"/>
    <w:rsid w:val="00332340"/>
    <w:rsid w:val="003324D4"/>
    <w:rsid w:val="0033253C"/>
    <w:rsid w:val="00333A93"/>
    <w:rsid w:val="0033443A"/>
    <w:rsid w:val="003345FA"/>
    <w:rsid w:val="0033577C"/>
    <w:rsid w:val="00335781"/>
    <w:rsid w:val="00335AC4"/>
    <w:rsid w:val="00336330"/>
    <w:rsid w:val="00336CD8"/>
    <w:rsid w:val="003379E6"/>
    <w:rsid w:val="00337E9C"/>
    <w:rsid w:val="00340B26"/>
    <w:rsid w:val="00341059"/>
    <w:rsid w:val="00341C6A"/>
    <w:rsid w:val="00342964"/>
    <w:rsid w:val="003432F4"/>
    <w:rsid w:val="00343BE0"/>
    <w:rsid w:val="00343CCC"/>
    <w:rsid w:val="00344664"/>
    <w:rsid w:val="0034622B"/>
    <w:rsid w:val="003462CF"/>
    <w:rsid w:val="003465C8"/>
    <w:rsid w:val="00346BE4"/>
    <w:rsid w:val="00347514"/>
    <w:rsid w:val="00347F72"/>
    <w:rsid w:val="0035168F"/>
    <w:rsid w:val="00351A71"/>
    <w:rsid w:val="00351D83"/>
    <w:rsid w:val="00351FD8"/>
    <w:rsid w:val="00352EEC"/>
    <w:rsid w:val="00352FE3"/>
    <w:rsid w:val="00353074"/>
    <w:rsid w:val="00354B5C"/>
    <w:rsid w:val="00355E39"/>
    <w:rsid w:val="00356480"/>
    <w:rsid w:val="00357125"/>
    <w:rsid w:val="00357249"/>
    <w:rsid w:val="00360388"/>
    <w:rsid w:val="003606DA"/>
    <w:rsid w:val="003633B5"/>
    <w:rsid w:val="00363ACF"/>
    <w:rsid w:val="00363DAC"/>
    <w:rsid w:val="00363E19"/>
    <w:rsid w:val="003654FB"/>
    <w:rsid w:val="0036659D"/>
    <w:rsid w:val="00367050"/>
    <w:rsid w:val="00370AB1"/>
    <w:rsid w:val="00370BDA"/>
    <w:rsid w:val="0037123F"/>
    <w:rsid w:val="00371521"/>
    <w:rsid w:val="00371C27"/>
    <w:rsid w:val="00371E2D"/>
    <w:rsid w:val="00372213"/>
    <w:rsid w:val="00372302"/>
    <w:rsid w:val="003732DB"/>
    <w:rsid w:val="00374339"/>
    <w:rsid w:val="00374668"/>
    <w:rsid w:val="003755C5"/>
    <w:rsid w:val="00375646"/>
    <w:rsid w:val="0037609E"/>
    <w:rsid w:val="003761D3"/>
    <w:rsid w:val="00377018"/>
    <w:rsid w:val="003770F8"/>
    <w:rsid w:val="00377CFF"/>
    <w:rsid w:val="00380DFF"/>
    <w:rsid w:val="0038335B"/>
    <w:rsid w:val="0038347D"/>
    <w:rsid w:val="003834AF"/>
    <w:rsid w:val="00385AB8"/>
    <w:rsid w:val="003868AB"/>
    <w:rsid w:val="00386C5D"/>
    <w:rsid w:val="003872D1"/>
    <w:rsid w:val="00390E87"/>
    <w:rsid w:val="00394500"/>
    <w:rsid w:val="00395D5D"/>
    <w:rsid w:val="00397CF0"/>
    <w:rsid w:val="00397D4D"/>
    <w:rsid w:val="00397F74"/>
    <w:rsid w:val="003A0C09"/>
    <w:rsid w:val="003A0E58"/>
    <w:rsid w:val="003A1A93"/>
    <w:rsid w:val="003A2570"/>
    <w:rsid w:val="003A3D8C"/>
    <w:rsid w:val="003A425B"/>
    <w:rsid w:val="003A44D5"/>
    <w:rsid w:val="003A7061"/>
    <w:rsid w:val="003A7DF8"/>
    <w:rsid w:val="003B0977"/>
    <w:rsid w:val="003B0A1C"/>
    <w:rsid w:val="003B0D26"/>
    <w:rsid w:val="003B2725"/>
    <w:rsid w:val="003B4129"/>
    <w:rsid w:val="003B44E4"/>
    <w:rsid w:val="003B472F"/>
    <w:rsid w:val="003B4946"/>
    <w:rsid w:val="003B4954"/>
    <w:rsid w:val="003B498B"/>
    <w:rsid w:val="003B4C20"/>
    <w:rsid w:val="003B5CA7"/>
    <w:rsid w:val="003B5DFF"/>
    <w:rsid w:val="003B5F4F"/>
    <w:rsid w:val="003B68BD"/>
    <w:rsid w:val="003B74E2"/>
    <w:rsid w:val="003B79AD"/>
    <w:rsid w:val="003C2681"/>
    <w:rsid w:val="003C3F7E"/>
    <w:rsid w:val="003C4DEA"/>
    <w:rsid w:val="003C4E1A"/>
    <w:rsid w:val="003C50E8"/>
    <w:rsid w:val="003C53FC"/>
    <w:rsid w:val="003C5512"/>
    <w:rsid w:val="003C657A"/>
    <w:rsid w:val="003C6B5F"/>
    <w:rsid w:val="003D01A2"/>
    <w:rsid w:val="003D0B54"/>
    <w:rsid w:val="003D13A5"/>
    <w:rsid w:val="003D1FD0"/>
    <w:rsid w:val="003D2C75"/>
    <w:rsid w:val="003D3E65"/>
    <w:rsid w:val="003D4C0D"/>
    <w:rsid w:val="003D4C12"/>
    <w:rsid w:val="003D4CD1"/>
    <w:rsid w:val="003D4F6C"/>
    <w:rsid w:val="003D53F8"/>
    <w:rsid w:val="003D55F0"/>
    <w:rsid w:val="003D5E4E"/>
    <w:rsid w:val="003D72C4"/>
    <w:rsid w:val="003D7551"/>
    <w:rsid w:val="003E0214"/>
    <w:rsid w:val="003E0562"/>
    <w:rsid w:val="003E0E26"/>
    <w:rsid w:val="003E1A6D"/>
    <w:rsid w:val="003E1B77"/>
    <w:rsid w:val="003E4655"/>
    <w:rsid w:val="003E5736"/>
    <w:rsid w:val="003E5BC2"/>
    <w:rsid w:val="003E61E3"/>
    <w:rsid w:val="003E662D"/>
    <w:rsid w:val="003E6DBD"/>
    <w:rsid w:val="003E7983"/>
    <w:rsid w:val="003E7AF4"/>
    <w:rsid w:val="003E7E92"/>
    <w:rsid w:val="003F1CE5"/>
    <w:rsid w:val="003F2FDA"/>
    <w:rsid w:val="003F3327"/>
    <w:rsid w:val="003F42D5"/>
    <w:rsid w:val="003F4A08"/>
    <w:rsid w:val="003F535A"/>
    <w:rsid w:val="003F603B"/>
    <w:rsid w:val="003F611C"/>
    <w:rsid w:val="003F67C4"/>
    <w:rsid w:val="003F7EF2"/>
    <w:rsid w:val="0040053C"/>
    <w:rsid w:val="00400EBD"/>
    <w:rsid w:val="00401E47"/>
    <w:rsid w:val="0040266F"/>
    <w:rsid w:val="00403076"/>
    <w:rsid w:val="004033D2"/>
    <w:rsid w:val="0040358D"/>
    <w:rsid w:val="004043E1"/>
    <w:rsid w:val="0040452E"/>
    <w:rsid w:val="00404A26"/>
    <w:rsid w:val="00404A76"/>
    <w:rsid w:val="004065D4"/>
    <w:rsid w:val="00406909"/>
    <w:rsid w:val="0040792E"/>
    <w:rsid w:val="00407A5A"/>
    <w:rsid w:val="00407C60"/>
    <w:rsid w:val="00410498"/>
    <w:rsid w:val="00412141"/>
    <w:rsid w:val="0041240C"/>
    <w:rsid w:val="004133BA"/>
    <w:rsid w:val="0041342E"/>
    <w:rsid w:val="0041371A"/>
    <w:rsid w:val="00413D2A"/>
    <w:rsid w:val="0041437C"/>
    <w:rsid w:val="004144A0"/>
    <w:rsid w:val="0041464A"/>
    <w:rsid w:val="00414FAF"/>
    <w:rsid w:val="004153AC"/>
    <w:rsid w:val="00416446"/>
    <w:rsid w:val="00416BD4"/>
    <w:rsid w:val="00416C25"/>
    <w:rsid w:val="00416EE2"/>
    <w:rsid w:val="00417027"/>
    <w:rsid w:val="00417405"/>
    <w:rsid w:val="004178DA"/>
    <w:rsid w:val="00417FEE"/>
    <w:rsid w:val="00420601"/>
    <w:rsid w:val="00420880"/>
    <w:rsid w:val="00421C86"/>
    <w:rsid w:val="00421E22"/>
    <w:rsid w:val="00422234"/>
    <w:rsid w:val="00423230"/>
    <w:rsid w:val="004253BA"/>
    <w:rsid w:val="00425618"/>
    <w:rsid w:val="0042654B"/>
    <w:rsid w:val="004275AD"/>
    <w:rsid w:val="004308BA"/>
    <w:rsid w:val="00430E8C"/>
    <w:rsid w:val="004317E3"/>
    <w:rsid w:val="00432836"/>
    <w:rsid w:val="00433687"/>
    <w:rsid w:val="00434688"/>
    <w:rsid w:val="00434721"/>
    <w:rsid w:val="00435CDD"/>
    <w:rsid w:val="00436574"/>
    <w:rsid w:val="00436642"/>
    <w:rsid w:val="00436887"/>
    <w:rsid w:val="00436AC4"/>
    <w:rsid w:val="00437083"/>
    <w:rsid w:val="0043731E"/>
    <w:rsid w:val="00437999"/>
    <w:rsid w:val="00440057"/>
    <w:rsid w:val="00442C14"/>
    <w:rsid w:val="00442E51"/>
    <w:rsid w:val="004432D0"/>
    <w:rsid w:val="004436E1"/>
    <w:rsid w:val="00443B97"/>
    <w:rsid w:val="00444016"/>
    <w:rsid w:val="004441B0"/>
    <w:rsid w:val="004442F2"/>
    <w:rsid w:val="0044438D"/>
    <w:rsid w:val="004469E6"/>
    <w:rsid w:val="004470B0"/>
    <w:rsid w:val="004502AF"/>
    <w:rsid w:val="0045067C"/>
    <w:rsid w:val="004522D7"/>
    <w:rsid w:val="004525E8"/>
    <w:rsid w:val="0045271D"/>
    <w:rsid w:val="004535D2"/>
    <w:rsid w:val="0045530F"/>
    <w:rsid w:val="00455729"/>
    <w:rsid w:val="00456BE0"/>
    <w:rsid w:val="00456F96"/>
    <w:rsid w:val="00460F4D"/>
    <w:rsid w:val="00461ADA"/>
    <w:rsid w:val="00463066"/>
    <w:rsid w:val="00463098"/>
    <w:rsid w:val="00463538"/>
    <w:rsid w:val="00463806"/>
    <w:rsid w:val="004643AB"/>
    <w:rsid w:val="00465322"/>
    <w:rsid w:val="004658E5"/>
    <w:rsid w:val="00465DEB"/>
    <w:rsid w:val="00466759"/>
    <w:rsid w:val="00467D70"/>
    <w:rsid w:val="00467E7B"/>
    <w:rsid w:val="00470674"/>
    <w:rsid w:val="00471761"/>
    <w:rsid w:val="00472581"/>
    <w:rsid w:val="00473149"/>
    <w:rsid w:val="0047332B"/>
    <w:rsid w:val="004739AB"/>
    <w:rsid w:val="00473A10"/>
    <w:rsid w:val="00474E5C"/>
    <w:rsid w:val="00475322"/>
    <w:rsid w:val="004754F3"/>
    <w:rsid w:val="0047696D"/>
    <w:rsid w:val="00476C66"/>
    <w:rsid w:val="00477A69"/>
    <w:rsid w:val="00477BAA"/>
    <w:rsid w:val="00480014"/>
    <w:rsid w:val="0048183D"/>
    <w:rsid w:val="0048184B"/>
    <w:rsid w:val="00481A53"/>
    <w:rsid w:val="0048230E"/>
    <w:rsid w:val="004823E3"/>
    <w:rsid w:val="0048249D"/>
    <w:rsid w:val="00482797"/>
    <w:rsid w:val="00482B97"/>
    <w:rsid w:val="00483343"/>
    <w:rsid w:val="00483402"/>
    <w:rsid w:val="00483569"/>
    <w:rsid w:val="00483B13"/>
    <w:rsid w:val="004853E3"/>
    <w:rsid w:val="00487011"/>
    <w:rsid w:val="00487198"/>
    <w:rsid w:val="00490619"/>
    <w:rsid w:val="004914C1"/>
    <w:rsid w:val="00491E05"/>
    <w:rsid w:val="004922A0"/>
    <w:rsid w:val="00492C1D"/>
    <w:rsid w:val="00492DBA"/>
    <w:rsid w:val="00492FB6"/>
    <w:rsid w:val="00493298"/>
    <w:rsid w:val="0049350A"/>
    <w:rsid w:val="004945E1"/>
    <w:rsid w:val="0049461E"/>
    <w:rsid w:val="004948CA"/>
    <w:rsid w:val="004958B6"/>
    <w:rsid w:val="00495FE5"/>
    <w:rsid w:val="00496098"/>
    <w:rsid w:val="00496ACE"/>
    <w:rsid w:val="00497DDA"/>
    <w:rsid w:val="00497EBA"/>
    <w:rsid w:val="004A1467"/>
    <w:rsid w:val="004A159B"/>
    <w:rsid w:val="004A230E"/>
    <w:rsid w:val="004A2347"/>
    <w:rsid w:val="004A2798"/>
    <w:rsid w:val="004A4139"/>
    <w:rsid w:val="004A484F"/>
    <w:rsid w:val="004A4965"/>
    <w:rsid w:val="004A6F98"/>
    <w:rsid w:val="004A731B"/>
    <w:rsid w:val="004A73B7"/>
    <w:rsid w:val="004A7644"/>
    <w:rsid w:val="004B071E"/>
    <w:rsid w:val="004B0AAD"/>
    <w:rsid w:val="004B0D5A"/>
    <w:rsid w:val="004B15EC"/>
    <w:rsid w:val="004B16D5"/>
    <w:rsid w:val="004B18AD"/>
    <w:rsid w:val="004B2963"/>
    <w:rsid w:val="004B2A21"/>
    <w:rsid w:val="004B3576"/>
    <w:rsid w:val="004B3CEC"/>
    <w:rsid w:val="004B3E41"/>
    <w:rsid w:val="004B41AD"/>
    <w:rsid w:val="004B44D2"/>
    <w:rsid w:val="004B48C3"/>
    <w:rsid w:val="004B5D08"/>
    <w:rsid w:val="004B5F90"/>
    <w:rsid w:val="004B6BFB"/>
    <w:rsid w:val="004B6BFF"/>
    <w:rsid w:val="004B7118"/>
    <w:rsid w:val="004B799D"/>
    <w:rsid w:val="004C02BA"/>
    <w:rsid w:val="004C068B"/>
    <w:rsid w:val="004C06BE"/>
    <w:rsid w:val="004C0C92"/>
    <w:rsid w:val="004C0DA4"/>
    <w:rsid w:val="004C1027"/>
    <w:rsid w:val="004C1799"/>
    <w:rsid w:val="004C21AA"/>
    <w:rsid w:val="004C2BDF"/>
    <w:rsid w:val="004C2CCC"/>
    <w:rsid w:val="004C43F1"/>
    <w:rsid w:val="004C4BDA"/>
    <w:rsid w:val="004C4D2F"/>
    <w:rsid w:val="004C5004"/>
    <w:rsid w:val="004C55A8"/>
    <w:rsid w:val="004C5C33"/>
    <w:rsid w:val="004C5E91"/>
    <w:rsid w:val="004C6067"/>
    <w:rsid w:val="004C6362"/>
    <w:rsid w:val="004C7692"/>
    <w:rsid w:val="004D1954"/>
    <w:rsid w:val="004D1E55"/>
    <w:rsid w:val="004D1E77"/>
    <w:rsid w:val="004D2457"/>
    <w:rsid w:val="004D271B"/>
    <w:rsid w:val="004D3656"/>
    <w:rsid w:val="004D39C4"/>
    <w:rsid w:val="004D4A52"/>
    <w:rsid w:val="004D4B40"/>
    <w:rsid w:val="004D54A6"/>
    <w:rsid w:val="004D54D2"/>
    <w:rsid w:val="004D5706"/>
    <w:rsid w:val="004D6F50"/>
    <w:rsid w:val="004D79E5"/>
    <w:rsid w:val="004E035F"/>
    <w:rsid w:val="004E0E81"/>
    <w:rsid w:val="004E1095"/>
    <w:rsid w:val="004E1E16"/>
    <w:rsid w:val="004E2CFA"/>
    <w:rsid w:val="004E3904"/>
    <w:rsid w:val="004E3EF8"/>
    <w:rsid w:val="004E49A9"/>
    <w:rsid w:val="004E50A5"/>
    <w:rsid w:val="004E59D3"/>
    <w:rsid w:val="004E5BCE"/>
    <w:rsid w:val="004E66F0"/>
    <w:rsid w:val="004E6754"/>
    <w:rsid w:val="004E6C05"/>
    <w:rsid w:val="004E7575"/>
    <w:rsid w:val="004E757E"/>
    <w:rsid w:val="004E7754"/>
    <w:rsid w:val="004F1D00"/>
    <w:rsid w:val="004F357F"/>
    <w:rsid w:val="004F43CE"/>
    <w:rsid w:val="004F5374"/>
    <w:rsid w:val="004F5969"/>
    <w:rsid w:val="004F59F5"/>
    <w:rsid w:val="004F5E6D"/>
    <w:rsid w:val="004F5F51"/>
    <w:rsid w:val="004F627C"/>
    <w:rsid w:val="004F6E7A"/>
    <w:rsid w:val="004F7891"/>
    <w:rsid w:val="004F7FC1"/>
    <w:rsid w:val="005006C8"/>
    <w:rsid w:val="00500DAE"/>
    <w:rsid w:val="00500FB6"/>
    <w:rsid w:val="00501454"/>
    <w:rsid w:val="00502190"/>
    <w:rsid w:val="005027FB"/>
    <w:rsid w:val="00503673"/>
    <w:rsid w:val="00503C80"/>
    <w:rsid w:val="005048DF"/>
    <w:rsid w:val="00504B5F"/>
    <w:rsid w:val="00504DE1"/>
    <w:rsid w:val="00505F73"/>
    <w:rsid w:val="005063F9"/>
    <w:rsid w:val="005065E3"/>
    <w:rsid w:val="0050712E"/>
    <w:rsid w:val="0050719C"/>
    <w:rsid w:val="00507389"/>
    <w:rsid w:val="0051134F"/>
    <w:rsid w:val="0051300D"/>
    <w:rsid w:val="00513ACE"/>
    <w:rsid w:val="0051412A"/>
    <w:rsid w:val="00514B2A"/>
    <w:rsid w:val="00514F0D"/>
    <w:rsid w:val="00515209"/>
    <w:rsid w:val="00515E33"/>
    <w:rsid w:val="00516110"/>
    <w:rsid w:val="00516257"/>
    <w:rsid w:val="00516893"/>
    <w:rsid w:val="00517331"/>
    <w:rsid w:val="00517B6E"/>
    <w:rsid w:val="00520014"/>
    <w:rsid w:val="005238A4"/>
    <w:rsid w:val="00524296"/>
    <w:rsid w:val="005243A9"/>
    <w:rsid w:val="00524B25"/>
    <w:rsid w:val="0052501C"/>
    <w:rsid w:val="0052747B"/>
    <w:rsid w:val="00527B2C"/>
    <w:rsid w:val="00532A4A"/>
    <w:rsid w:val="0053418B"/>
    <w:rsid w:val="005348C0"/>
    <w:rsid w:val="00534915"/>
    <w:rsid w:val="00534D2A"/>
    <w:rsid w:val="0053515C"/>
    <w:rsid w:val="00535D81"/>
    <w:rsid w:val="00536058"/>
    <w:rsid w:val="00536714"/>
    <w:rsid w:val="00536BA6"/>
    <w:rsid w:val="00536FCF"/>
    <w:rsid w:val="005372C4"/>
    <w:rsid w:val="00537AFF"/>
    <w:rsid w:val="005402CB"/>
    <w:rsid w:val="0054065D"/>
    <w:rsid w:val="0054086F"/>
    <w:rsid w:val="0054112A"/>
    <w:rsid w:val="005415A6"/>
    <w:rsid w:val="00541C7E"/>
    <w:rsid w:val="00541CF9"/>
    <w:rsid w:val="00541EEF"/>
    <w:rsid w:val="00543E04"/>
    <w:rsid w:val="00545139"/>
    <w:rsid w:val="005457D4"/>
    <w:rsid w:val="00546B8F"/>
    <w:rsid w:val="0054751A"/>
    <w:rsid w:val="005505E3"/>
    <w:rsid w:val="00551440"/>
    <w:rsid w:val="005514FA"/>
    <w:rsid w:val="005516B6"/>
    <w:rsid w:val="0055174C"/>
    <w:rsid w:val="0055201C"/>
    <w:rsid w:val="00552B97"/>
    <w:rsid w:val="00552FD5"/>
    <w:rsid w:val="005546E4"/>
    <w:rsid w:val="005547A7"/>
    <w:rsid w:val="00555A3E"/>
    <w:rsid w:val="0055600D"/>
    <w:rsid w:val="005567D4"/>
    <w:rsid w:val="005567EF"/>
    <w:rsid w:val="00556C48"/>
    <w:rsid w:val="00556F33"/>
    <w:rsid w:val="005579FB"/>
    <w:rsid w:val="0056002C"/>
    <w:rsid w:val="0056010D"/>
    <w:rsid w:val="00560933"/>
    <w:rsid w:val="005614EE"/>
    <w:rsid w:val="00561AFB"/>
    <w:rsid w:val="00561D01"/>
    <w:rsid w:val="0056227E"/>
    <w:rsid w:val="005625A6"/>
    <w:rsid w:val="0056328F"/>
    <w:rsid w:val="00565847"/>
    <w:rsid w:val="00566028"/>
    <w:rsid w:val="00567A8D"/>
    <w:rsid w:val="00567D4B"/>
    <w:rsid w:val="00570476"/>
    <w:rsid w:val="00571B7D"/>
    <w:rsid w:val="005737B3"/>
    <w:rsid w:val="005749EC"/>
    <w:rsid w:val="005760E1"/>
    <w:rsid w:val="00577ACB"/>
    <w:rsid w:val="005802DB"/>
    <w:rsid w:val="005805C1"/>
    <w:rsid w:val="00581CE2"/>
    <w:rsid w:val="005825A1"/>
    <w:rsid w:val="00583B41"/>
    <w:rsid w:val="00583B60"/>
    <w:rsid w:val="005845E9"/>
    <w:rsid w:val="00584A1C"/>
    <w:rsid w:val="00585D05"/>
    <w:rsid w:val="00586EA4"/>
    <w:rsid w:val="005870D0"/>
    <w:rsid w:val="00587BBF"/>
    <w:rsid w:val="005912D9"/>
    <w:rsid w:val="005916F0"/>
    <w:rsid w:val="00592532"/>
    <w:rsid w:val="00593E22"/>
    <w:rsid w:val="00594BEE"/>
    <w:rsid w:val="00594E2F"/>
    <w:rsid w:val="00595807"/>
    <w:rsid w:val="00595A50"/>
    <w:rsid w:val="005962A7"/>
    <w:rsid w:val="0059754D"/>
    <w:rsid w:val="00597F8B"/>
    <w:rsid w:val="005A0187"/>
    <w:rsid w:val="005A0218"/>
    <w:rsid w:val="005A08C5"/>
    <w:rsid w:val="005A1092"/>
    <w:rsid w:val="005A1745"/>
    <w:rsid w:val="005A1AD3"/>
    <w:rsid w:val="005A203B"/>
    <w:rsid w:val="005A2AFD"/>
    <w:rsid w:val="005A30AC"/>
    <w:rsid w:val="005A410F"/>
    <w:rsid w:val="005A45B7"/>
    <w:rsid w:val="005A5320"/>
    <w:rsid w:val="005A5439"/>
    <w:rsid w:val="005A5AA9"/>
    <w:rsid w:val="005A665A"/>
    <w:rsid w:val="005A6B91"/>
    <w:rsid w:val="005A6D49"/>
    <w:rsid w:val="005A7C45"/>
    <w:rsid w:val="005A7D3C"/>
    <w:rsid w:val="005B1150"/>
    <w:rsid w:val="005B27E9"/>
    <w:rsid w:val="005B2E50"/>
    <w:rsid w:val="005B329F"/>
    <w:rsid w:val="005B39FD"/>
    <w:rsid w:val="005B49A3"/>
    <w:rsid w:val="005B5755"/>
    <w:rsid w:val="005B5ADF"/>
    <w:rsid w:val="005B6A7D"/>
    <w:rsid w:val="005B6A97"/>
    <w:rsid w:val="005C0116"/>
    <w:rsid w:val="005C042F"/>
    <w:rsid w:val="005C057B"/>
    <w:rsid w:val="005C0E2B"/>
    <w:rsid w:val="005C1B7E"/>
    <w:rsid w:val="005C2308"/>
    <w:rsid w:val="005C3016"/>
    <w:rsid w:val="005C3206"/>
    <w:rsid w:val="005C35B7"/>
    <w:rsid w:val="005C4220"/>
    <w:rsid w:val="005C4756"/>
    <w:rsid w:val="005C4869"/>
    <w:rsid w:val="005C5B3B"/>
    <w:rsid w:val="005C6134"/>
    <w:rsid w:val="005C624D"/>
    <w:rsid w:val="005C6EB1"/>
    <w:rsid w:val="005C7B65"/>
    <w:rsid w:val="005D01A6"/>
    <w:rsid w:val="005D02AA"/>
    <w:rsid w:val="005D3C7C"/>
    <w:rsid w:val="005D4F44"/>
    <w:rsid w:val="005D59B0"/>
    <w:rsid w:val="005D5EC2"/>
    <w:rsid w:val="005D611B"/>
    <w:rsid w:val="005D7153"/>
    <w:rsid w:val="005D77F2"/>
    <w:rsid w:val="005E0BCA"/>
    <w:rsid w:val="005E107A"/>
    <w:rsid w:val="005E31B7"/>
    <w:rsid w:val="005E3412"/>
    <w:rsid w:val="005E34D5"/>
    <w:rsid w:val="005E45AF"/>
    <w:rsid w:val="005E544B"/>
    <w:rsid w:val="005E59E3"/>
    <w:rsid w:val="005E7643"/>
    <w:rsid w:val="005F0B6E"/>
    <w:rsid w:val="005F0C7B"/>
    <w:rsid w:val="005F0F5B"/>
    <w:rsid w:val="005F1605"/>
    <w:rsid w:val="005F1E97"/>
    <w:rsid w:val="005F2332"/>
    <w:rsid w:val="005F3040"/>
    <w:rsid w:val="005F3991"/>
    <w:rsid w:val="005F40B4"/>
    <w:rsid w:val="005F4A6F"/>
    <w:rsid w:val="005F4DB1"/>
    <w:rsid w:val="005F5DB8"/>
    <w:rsid w:val="005F64BA"/>
    <w:rsid w:val="005F6683"/>
    <w:rsid w:val="005F6FD1"/>
    <w:rsid w:val="00600683"/>
    <w:rsid w:val="00600871"/>
    <w:rsid w:val="00600DA7"/>
    <w:rsid w:val="006015E5"/>
    <w:rsid w:val="00603913"/>
    <w:rsid w:val="0060400C"/>
    <w:rsid w:val="0060426F"/>
    <w:rsid w:val="0060561D"/>
    <w:rsid w:val="00606A12"/>
    <w:rsid w:val="006074B6"/>
    <w:rsid w:val="006074D3"/>
    <w:rsid w:val="006114FB"/>
    <w:rsid w:val="00611890"/>
    <w:rsid w:val="006124C7"/>
    <w:rsid w:val="006129D8"/>
    <w:rsid w:val="006133AE"/>
    <w:rsid w:val="00613453"/>
    <w:rsid w:val="006141FB"/>
    <w:rsid w:val="0061564F"/>
    <w:rsid w:val="00615B69"/>
    <w:rsid w:val="006160EB"/>
    <w:rsid w:val="00616FA5"/>
    <w:rsid w:val="006179A4"/>
    <w:rsid w:val="00617BD7"/>
    <w:rsid w:val="00617EB4"/>
    <w:rsid w:val="006201D2"/>
    <w:rsid w:val="00620B43"/>
    <w:rsid w:val="00620D00"/>
    <w:rsid w:val="0062113A"/>
    <w:rsid w:val="006212C4"/>
    <w:rsid w:val="00622421"/>
    <w:rsid w:val="00622656"/>
    <w:rsid w:val="00622720"/>
    <w:rsid w:val="006229E1"/>
    <w:rsid w:val="00624207"/>
    <w:rsid w:val="0062541C"/>
    <w:rsid w:val="00626374"/>
    <w:rsid w:val="006271BC"/>
    <w:rsid w:val="00627282"/>
    <w:rsid w:val="006324F9"/>
    <w:rsid w:val="00632544"/>
    <w:rsid w:val="00633140"/>
    <w:rsid w:val="00633754"/>
    <w:rsid w:val="0063462A"/>
    <w:rsid w:val="00635C03"/>
    <w:rsid w:val="006376A5"/>
    <w:rsid w:val="00640715"/>
    <w:rsid w:val="006415F7"/>
    <w:rsid w:val="00641A0B"/>
    <w:rsid w:val="00642948"/>
    <w:rsid w:val="00644D52"/>
    <w:rsid w:val="00645A71"/>
    <w:rsid w:val="00647683"/>
    <w:rsid w:val="006500C0"/>
    <w:rsid w:val="006505D8"/>
    <w:rsid w:val="00650DCE"/>
    <w:rsid w:val="00650E21"/>
    <w:rsid w:val="006519AA"/>
    <w:rsid w:val="006523C7"/>
    <w:rsid w:val="00653733"/>
    <w:rsid w:val="006538E9"/>
    <w:rsid w:val="00653E3A"/>
    <w:rsid w:val="006547F2"/>
    <w:rsid w:val="00654F32"/>
    <w:rsid w:val="00657C26"/>
    <w:rsid w:val="0066042F"/>
    <w:rsid w:val="00660CDA"/>
    <w:rsid w:val="00661740"/>
    <w:rsid w:val="00663624"/>
    <w:rsid w:val="00663B0B"/>
    <w:rsid w:val="0066574D"/>
    <w:rsid w:val="00665CA6"/>
    <w:rsid w:val="00665F1D"/>
    <w:rsid w:val="0066768A"/>
    <w:rsid w:val="00670243"/>
    <w:rsid w:val="0067066B"/>
    <w:rsid w:val="00670695"/>
    <w:rsid w:val="00671CAB"/>
    <w:rsid w:val="00671E6E"/>
    <w:rsid w:val="0067497B"/>
    <w:rsid w:val="006759DF"/>
    <w:rsid w:val="0067632A"/>
    <w:rsid w:val="006766E3"/>
    <w:rsid w:val="00676FBF"/>
    <w:rsid w:val="006771FE"/>
    <w:rsid w:val="006773AA"/>
    <w:rsid w:val="00677B0D"/>
    <w:rsid w:val="00677D0A"/>
    <w:rsid w:val="0068088F"/>
    <w:rsid w:val="00680A17"/>
    <w:rsid w:val="006814F8"/>
    <w:rsid w:val="006815C3"/>
    <w:rsid w:val="006815DC"/>
    <w:rsid w:val="00681B1A"/>
    <w:rsid w:val="00682325"/>
    <w:rsid w:val="00682977"/>
    <w:rsid w:val="006842BB"/>
    <w:rsid w:val="00684645"/>
    <w:rsid w:val="006848C0"/>
    <w:rsid w:val="00684DBE"/>
    <w:rsid w:val="006853D0"/>
    <w:rsid w:val="00686793"/>
    <w:rsid w:val="006868E8"/>
    <w:rsid w:val="0068728D"/>
    <w:rsid w:val="006914E6"/>
    <w:rsid w:val="00695731"/>
    <w:rsid w:val="006958A1"/>
    <w:rsid w:val="00695C15"/>
    <w:rsid w:val="00695E25"/>
    <w:rsid w:val="00696794"/>
    <w:rsid w:val="00696AC7"/>
    <w:rsid w:val="00696CAD"/>
    <w:rsid w:val="00696EB9"/>
    <w:rsid w:val="00697C0A"/>
    <w:rsid w:val="006A0F96"/>
    <w:rsid w:val="006A1125"/>
    <w:rsid w:val="006A114E"/>
    <w:rsid w:val="006A1222"/>
    <w:rsid w:val="006A1287"/>
    <w:rsid w:val="006A1B61"/>
    <w:rsid w:val="006A1C8E"/>
    <w:rsid w:val="006A20A4"/>
    <w:rsid w:val="006A21B1"/>
    <w:rsid w:val="006A2393"/>
    <w:rsid w:val="006A31A0"/>
    <w:rsid w:val="006A340B"/>
    <w:rsid w:val="006A3CCB"/>
    <w:rsid w:val="006A4538"/>
    <w:rsid w:val="006A625B"/>
    <w:rsid w:val="006A6374"/>
    <w:rsid w:val="006A6683"/>
    <w:rsid w:val="006B0CDB"/>
    <w:rsid w:val="006B22BB"/>
    <w:rsid w:val="006B2884"/>
    <w:rsid w:val="006B3275"/>
    <w:rsid w:val="006B3AFB"/>
    <w:rsid w:val="006B4137"/>
    <w:rsid w:val="006B4791"/>
    <w:rsid w:val="006B64BB"/>
    <w:rsid w:val="006B72E3"/>
    <w:rsid w:val="006C02BA"/>
    <w:rsid w:val="006C0F91"/>
    <w:rsid w:val="006C1015"/>
    <w:rsid w:val="006C1470"/>
    <w:rsid w:val="006C17A0"/>
    <w:rsid w:val="006C35F7"/>
    <w:rsid w:val="006C4300"/>
    <w:rsid w:val="006C435E"/>
    <w:rsid w:val="006C4543"/>
    <w:rsid w:val="006C5612"/>
    <w:rsid w:val="006C63EF"/>
    <w:rsid w:val="006C6B37"/>
    <w:rsid w:val="006C6B4E"/>
    <w:rsid w:val="006D0792"/>
    <w:rsid w:val="006D1149"/>
    <w:rsid w:val="006D11FC"/>
    <w:rsid w:val="006D1B29"/>
    <w:rsid w:val="006D212D"/>
    <w:rsid w:val="006D28F1"/>
    <w:rsid w:val="006D33B6"/>
    <w:rsid w:val="006D3ACE"/>
    <w:rsid w:val="006D5D9C"/>
    <w:rsid w:val="006D6C89"/>
    <w:rsid w:val="006D707A"/>
    <w:rsid w:val="006E07CD"/>
    <w:rsid w:val="006E09E7"/>
    <w:rsid w:val="006E0D51"/>
    <w:rsid w:val="006E1ABD"/>
    <w:rsid w:val="006E35B8"/>
    <w:rsid w:val="006E3D9A"/>
    <w:rsid w:val="006E43D3"/>
    <w:rsid w:val="006E4B3A"/>
    <w:rsid w:val="006E4B55"/>
    <w:rsid w:val="006F0DCC"/>
    <w:rsid w:val="006F10AF"/>
    <w:rsid w:val="006F1404"/>
    <w:rsid w:val="006F183F"/>
    <w:rsid w:val="006F236D"/>
    <w:rsid w:val="006F27A1"/>
    <w:rsid w:val="006F33DF"/>
    <w:rsid w:val="006F3529"/>
    <w:rsid w:val="006F409A"/>
    <w:rsid w:val="006F5554"/>
    <w:rsid w:val="006F5931"/>
    <w:rsid w:val="006F6267"/>
    <w:rsid w:val="006F6A55"/>
    <w:rsid w:val="006F7F8C"/>
    <w:rsid w:val="00700859"/>
    <w:rsid w:val="007025E8"/>
    <w:rsid w:val="00702713"/>
    <w:rsid w:val="0070305A"/>
    <w:rsid w:val="0070360D"/>
    <w:rsid w:val="00703CAF"/>
    <w:rsid w:val="0070414C"/>
    <w:rsid w:val="00704CDA"/>
    <w:rsid w:val="00704EFB"/>
    <w:rsid w:val="007056A2"/>
    <w:rsid w:val="00705A40"/>
    <w:rsid w:val="00706C48"/>
    <w:rsid w:val="00710E3A"/>
    <w:rsid w:val="00713544"/>
    <w:rsid w:val="00714038"/>
    <w:rsid w:val="0071547B"/>
    <w:rsid w:val="00716454"/>
    <w:rsid w:val="00717CC6"/>
    <w:rsid w:val="00720D91"/>
    <w:rsid w:val="00721455"/>
    <w:rsid w:val="0072212E"/>
    <w:rsid w:val="00722D1E"/>
    <w:rsid w:val="0072322E"/>
    <w:rsid w:val="00723D93"/>
    <w:rsid w:val="007242E7"/>
    <w:rsid w:val="00724377"/>
    <w:rsid w:val="007251FC"/>
    <w:rsid w:val="00727245"/>
    <w:rsid w:val="00727411"/>
    <w:rsid w:val="00727417"/>
    <w:rsid w:val="00727FA0"/>
    <w:rsid w:val="00730DE5"/>
    <w:rsid w:val="00730EDE"/>
    <w:rsid w:val="0073166A"/>
    <w:rsid w:val="00731713"/>
    <w:rsid w:val="007323E2"/>
    <w:rsid w:val="00733B95"/>
    <w:rsid w:val="00734974"/>
    <w:rsid w:val="0073519F"/>
    <w:rsid w:val="00735DFE"/>
    <w:rsid w:val="00736DC1"/>
    <w:rsid w:val="00740BAC"/>
    <w:rsid w:val="00743B74"/>
    <w:rsid w:val="00743D08"/>
    <w:rsid w:val="007440B6"/>
    <w:rsid w:val="0074466D"/>
    <w:rsid w:val="0074487E"/>
    <w:rsid w:val="00744EBC"/>
    <w:rsid w:val="00745521"/>
    <w:rsid w:val="00747DEF"/>
    <w:rsid w:val="007503C8"/>
    <w:rsid w:val="007507D8"/>
    <w:rsid w:val="00751670"/>
    <w:rsid w:val="0075225C"/>
    <w:rsid w:val="00752A7A"/>
    <w:rsid w:val="00753A72"/>
    <w:rsid w:val="00754941"/>
    <w:rsid w:val="007553C2"/>
    <w:rsid w:val="0075551C"/>
    <w:rsid w:val="00755575"/>
    <w:rsid w:val="00756EBE"/>
    <w:rsid w:val="00756F4D"/>
    <w:rsid w:val="00757B52"/>
    <w:rsid w:val="00757FCA"/>
    <w:rsid w:val="00760449"/>
    <w:rsid w:val="00761746"/>
    <w:rsid w:val="00761ADC"/>
    <w:rsid w:val="00761C7F"/>
    <w:rsid w:val="00762202"/>
    <w:rsid w:val="00762BA7"/>
    <w:rsid w:val="0076358B"/>
    <w:rsid w:val="00763CCB"/>
    <w:rsid w:val="00764051"/>
    <w:rsid w:val="007666A9"/>
    <w:rsid w:val="007667DD"/>
    <w:rsid w:val="00767A06"/>
    <w:rsid w:val="0077037A"/>
    <w:rsid w:val="00771F4A"/>
    <w:rsid w:val="007733C7"/>
    <w:rsid w:val="00773F58"/>
    <w:rsid w:val="00775617"/>
    <w:rsid w:val="0077637C"/>
    <w:rsid w:val="00776E3E"/>
    <w:rsid w:val="0078026F"/>
    <w:rsid w:val="00780E33"/>
    <w:rsid w:val="007815E3"/>
    <w:rsid w:val="007817FD"/>
    <w:rsid w:val="00783985"/>
    <w:rsid w:val="007839B5"/>
    <w:rsid w:val="00784658"/>
    <w:rsid w:val="0078558C"/>
    <w:rsid w:val="00785E35"/>
    <w:rsid w:val="00786669"/>
    <w:rsid w:val="00787809"/>
    <w:rsid w:val="0079236F"/>
    <w:rsid w:val="0079270C"/>
    <w:rsid w:val="007927A4"/>
    <w:rsid w:val="00793AE7"/>
    <w:rsid w:val="00794069"/>
    <w:rsid w:val="0079407C"/>
    <w:rsid w:val="00794774"/>
    <w:rsid w:val="00795A4B"/>
    <w:rsid w:val="00797481"/>
    <w:rsid w:val="00797AA1"/>
    <w:rsid w:val="00797B0F"/>
    <w:rsid w:val="00797B58"/>
    <w:rsid w:val="007A0505"/>
    <w:rsid w:val="007A0FA0"/>
    <w:rsid w:val="007A1184"/>
    <w:rsid w:val="007A1736"/>
    <w:rsid w:val="007A17A3"/>
    <w:rsid w:val="007A1980"/>
    <w:rsid w:val="007A2AB0"/>
    <w:rsid w:val="007A463D"/>
    <w:rsid w:val="007A627C"/>
    <w:rsid w:val="007A695D"/>
    <w:rsid w:val="007A7274"/>
    <w:rsid w:val="007A7411"/>
    <w:rsid w:val="007A7B16"/>
    <w:rsid w:val="007B0F13"/>
    <w:rsid w:val="007B1A30"/>
    <w:rsid w:val="007B1B39"/>
    <w:rsid w:val="007B2119"/>
    <w:rsid w:val="007B5601"/>
    <w:rsid w:val="007B5A80"/>
    <w:rsid w:val="007B76BC"/>
    <w:rsid w:val="007C00E7"/>
    <w:rsid w:val="007C01A6"/>
    <w:rsid w:val="007C0C9E"/>
    <w:rsid w:val="007C2E8F"/>
    <w:rsid w:val="007C3666"/>
    <w:rsid w:val="007C57CA"/>
    <w:rsid w:val="007C59B7"/>
    <w:rsid w:val="007C6929"/>
    <w:rsid w:val="007C69E2"/>
    <w:rsid w:val="007D0EF4"/>
    <w:rsid w:val="007D1ED7"/>
    <w:rsid w:val="007D2BB2"/>
    <w:rsid w:val="007D5068"/>
    <w:rsid w:val="007D66C9"/>
    <w:rsid w:val="007D7251"/>
    <w:rsid w:val="007E045C"/>
    <w:rsid w:val="007E2125"/>
    <w:rsid w:val="007E240E"/>
    <w:rsid w:val="007E2C03"/>
    <w:rsid w:val="007E3B02"/>
    <w:rsid w:val="007E3D00"/>
    <w:rsid w:val="007E5024"/>
    <w:rsid w:val="007E578B"/>
    <w:rsid w:val="007E5E24"/>
    <w:rsid w:val="007E620F"/>
    <w:rsid w:val="007E7B2F"/>
    <w:rsid w:val="007E7DA8"/>
    <w:rsid w:val="007F0390"/>
    <w:rsid w:val="007F0A53"/>
    <w:rsid w:val="007F1D71"/>
    <w:rsid w:val="007F241D"/>
    <w:rsid w:val="007F2733"/>
    <w:rsid w:val="007F2C26"/>
    <w:rsid w:val="007F2C56"/>
    <w:rsid w:val="007F42A0"/>
    <w:rsid w:val="007F482E"/>
    <w:rsid w:val="007F5B35"/>
    <w:rsid w:val="007F5BBC"/>
    <w:rsid w:val="007F684D"/>
    <w:rsid w:val="007F6C8A"/>
    <w:rsid w:val="007F7029"/>
    <w:rsid w:val="007F73E3"/>
    <w:rsid w:val="007F747A"/>
    <w:rsid w:val="007F789B"/>
    <w:rsid w:val="0080024F"/>
    <w:rsid w:val="008002BB"/>
    <w:rsid w:val="0080158C"/>
    <w:rsid w:val="008015FA"/>
    <w:rsid w:val="00801C9F"/>
    <w:rsid w:val="00802F67"/>
    <w:rsid w:val="008047E6"/>
    <w:rsid w:val="0080496C"/>
    <w:rsid w:val="00804B52"/>
    <w:rsid w:val="00805F33"/>
    <w:rsid w:val="0080608B"/>
    <w:rsid w:val="00807B4B"/>
    <w:rsid w:val="008101A1"/>
    <w:rsid w:val="00811556"/>
    <w:rsid w:val="00811FE4"/>
    <w:rsid w:val="00813088"/>
    <w:rsid w:val="00814474"/>
    <w:rsid w:val="00816E22"/>
    <w:rsid w:val="00816FAF"/>
    <w:rsid w:val="00816FD2"/>
    <w:rsid w:val="00821175"/>
    <w:rsid w:val="00821C9B"/>
    <w:rsid w:val="0082291F"/>
    <w:rsid w:val="008234A5"/>
    <w:rsid w:val="00823E9B"/>
    <w:rsid w:val="00824560"/>
    <w:rsid w:val="00825487"/>
    <w:rsid w:val="008256B7"/>
    <w:rsid w:val="00825861"/>
    <w:rsid w:val="00825A02"/>
    <w:rsid w:val="0082632C"/>
    <w:rsid w:val="00826B66"/>
    <w:rsid w:val="008270B5"/>
    <w:rsid w:val="008270CA"/>
    <w:rsid w:val="008273BA"/>
    <w:rsid w:val="00827ABE"/>
    <w:rsid w:val="00827C00"/>
    <w:rsid w:val="00830C0D"/>
    <w:rsid w:val="008329A3"/>
    <w:rsid w:val="00833138"/>
    <w:rsid w:val="00833762"/>
    <w:rsid w:val="00834431"/>
    <w:rsid w:val="00835E57"/>
    <w:rsid w:val="00836628"/>
    <w:rsid w:val="00836F9B"/>
    <w:rsid w:val="00837504"/>
    <w:rsid w:val="008376DA"/>
    <w:rsid w:val="00840588"/>
    <w:rsid w:val="00840876"/>
    <w:rsid w:val="008418D7"/>
    <w:rsid w:val="00841C72"/>
    <w:rsid w:val="00842E4C"/>
    <w:rsid w:val="0084315B"/>
    <w:rsid w:val="00843F6F"/>
    <w:rsid w:val="008442B9"/>
    <w:rsid w:val="00844356"/>
    <w:rsid w:val="0084448A"/>
    <w:rsid w:val="0084496B"/>
    <w:rsid w:val="00844B2D"/>
    <w:rsid w:val="00844FDE"/>
    <w:rsid w:val="00847094"/>
    <w:rsid w:val="00850411"/>
    <w:rsid w:val="0085083D"/>
    <w:rsid w:val="00850E89"/>
    <w:rsid w:val="0085105F"/>
    <w:rsid w:val="008513F4"/>
    <w:rsid w:val="00851A17"/>
    <w:rsid w:val="00851AA4"/>
    <w:rsid w:val="00851C99"/>
    <w:rsid w:val="00853460"/>
    <w:rsid w:val="00854751"/>
    <w:rsid w:val="00855501"/>
    <w:rsid w:val="00855B6B"/>
    <w:rsid w:val="00855EA8"/>
    <w:rsid w:val="00860580"/>
    <w:rsid w:val="00863175"/>
    <w:rsid w:val="00864B29"/>
    <w:rsid w:val="00865285"/>
    <w:rsid w:val="008659E2"/>
    <w:rsid w:val="00867071"/>
    <w:rsid w:val="008672B6"/>
    <w:rsid w:val="00867302"/>
    <w:rsid w:val="008678A5"/>
    <w:rsid w:val="00870169"/>
    <w:rsid w:val="0087204E"/>
    <w:rsid w:val="00872A60"/>
    <w:rsid w:val="00872BA0"/>
    <w:rsid w:val="00873399"/>
    <w:rsid w:val="00873A88"/>
    <w:rsid w:val="00873CB2"/>
    <w:rsid w:val="00875329"/>
    <w:rsid w:val="00875BFA"/>
    <w:rsid w:val="00875E56"/>
    <w:rsid w:val="008763B0"/>
    <w:rsid w:val="00876760"/>
    <w:rsid w:val="00876D36"/>
    <w:rsid w:val="00881175"/>
    <w:rsid w:val="00881EB2"/>
    <w:rsid w:val="008824B3"/>
    <w:rsid w:val="008826E0"/>
    <w:rsid w:val="008834D5"/>
    <w:rsid w:val="008840CF"/>
    <w:rsid w:val="00884476"/>
    <w:rsid w:val="00886043"/>
    <w:rsid w:val="00886DEF"/>
    <w:rsid w:val="00887A3F"/>
    <w:rsid w:val="00887DD4"/>
    <w:rsid w:val="008901DD"/>
    <w:rsid w:val="00891619"/>
    <w:rsid w:val="008922E1"/>
    <w:rsid w:val="008927F5"/>
    <w:rsid w:val="0089321D"/>
    <w:rsid w:val="008941CB"/>
    <w:rsid w:val="00894476"/>
    <w:rsid w:val="0089460C"/>
    <w:rsid w:val="00895FA4"/>
    <w:rsid w:val="0089736D"/>
    <w:rsid w:val="008979B9"/>
    <w:rsid w:val="008A0DFA"/>
    <w:rsid w:val="008A0E04"/>
    <w:rsid w:val="008A1221"/>
    <w:rsid w:val="008A197A"/>
    <w:rsid w:val="008A19D4"/>
    <w:rsid w:val="008A1E2B"/>
    <w:rsid w:val="008A21DA"/>
    <w:rsid w:val="008A2B50"/>
    <w:rsid w:val="008A32AA"/>
    <w:rsid w:val="008A378D"/>
    <w:rsid w:val="008A3A9E"/>
    <w:rsid w:val="008A41D4"/>
    <w:rsid w:val="008A43E1"/>
    <w:rsid w:val="008A4AD7"/>
    <w:rsid w:val="008A4F2A"/>
    <w:rsid w:val="008A4F94"/>
    <w:rsid w:val="008A5EE8"/>
    <w:rsid w:val="008A65BB"/>
    <w:rsid w:val="008A65C4"/>
    <w:rsid w:val="008A6F9C"/>
    <w:rsid w:val="008A6FFB"/>
    <w:rsid w:val="008A7CC1"/>
    <w:rsid w:val="008B0634"/>
    <w:rsid w:val="008B0DF2"/>
    <w:rsid w:val="008B0EB7"/>
    <w:rsid w:val="008B1CA1"/>
    <w:rsid w:val="008B4494"/>
    <w:rsid w:val="008B4A7B"/>
    <w:rsid w:val="008B55B4"/>
    <w:rsid w:val="008B56BB"/>
    <w:rsid w:val="008B6F92"/>
    <w:rsid w:val="008C0F56"/>
    <w:rsid w:val="008C1CB7"/>
    <w:rsid w:val="008C2AF8"/>
    <w:rsid w:val="008C2EA2"/>
    <w:rsid w:val="008C3EB4"/>
    <w:rsid w:val="008C3F23"/>
    <w:rsid w:val="008C508A"/>
    <w:rsid w:val="008C5FBB"/>
    <w:rsid w:val="008D1138"/>
    <w:rsid w:val="008D151B"/>
    <w:rsid w:val="008D16A2"/>
    <w:rsid w:val="008D16F0"/>
    <w:rsid w:val="008D38F0"/>
    <w:rsid w:val="008D5619"/>
    <w:rsid w:val="008D5AB8"/>
    <w:rsid w:val="008D6256"/>
    <w:rsid w:val="008D68F5"/>
    <w:rsid w:val="008E0060"/>
    <w:rsid w:val="008E009F"/>
    <w:rsid w:val="008E038E"/>
    <w:rsid w:val="008E04B3"/>
    <w:rsid w:val="008E115F"/>
    <w:rsid w:val="008E19D4"/>
    <w:rsid w:val="008E3A07"/>
    <w:rsid w:val="008E5733"/>
    <w:rsid w:val="008E5F30"/>
    <w:rsid w:val="008E7484"/>
    <w:rsid w:val="008F2EBA"/>
    <w:rsid w:val="008F35C3"/>
    <w:rsid w:val="008F3933"/>
    <w:rsid w:val="008F4287"/>
    <w:rsid w:val="008F44D8"/>
    <w:rsid w:val="008F5932"/>
    <w:rsid w:val="008F5C60"/>
    <w:rsid w:val="008F7034"/>
    <w:rsid w:val="008F7080"/>
    <w:rsid w:val="009006AB"/>
    <w:rsid w:val="0090095A"/>
    <w:rsid w:val="00900B00"/>
    <w:rsid w:val="00900D5F"/>
    <w:rsid w:val="0090106C"/>
    <w:rsid w:val="00903A50"/>
    <w:rsid w:val="00903D08"/>
    <w:rsid w:val="00904857"/>
    <w:rsid w:val="009049AA"/>
    <w:rsid w:val="00904DEF"/>
    <w:rsid w:val="009059F7"/>
    <w:rsid w:val="00906CF2"/>
    <w:rsid w:val="00907FA9"/>
    <w:rsid w:val="00910FF3"/>
    <w:rsid w:val="0091374E"/>
    <w:rsid w:val="009155C3"/>
    <w:rsid w:val="009156CA"/>
    <w:rsid w:val="00915962"/>
    <w:rsid w:val="00916E21"/>
    <w:rsid w:val="009173D1"/>
    <w:rsid w:val="00917565"/>
    <w:rsid w:val="009223D7"/>
    <w:rsid w:val="0092506B"/>
    <w:rsid w:val="009262BB"/>
    <w:rsid w:val="00927D7D"/>
    <w:rsid w:val="00931069"/>
    <w:rsid w:val="00932573"/>
    <w:rsid w:val="00932B2B"/>
    <w:rsid w:val="009332E4"/>
    <w:rsid w:val="00934367"/>
    <w:rsid w:val="00935523"/>
    <w:rsid w:val="00935708"/>
    <w:rsid w:val="009357EA"/>
    <w:rsid w:val="009364E3"/>
    <w:rsid w:val="009404D3"/>
    <w:rsid w:val="00940F0E"/>
    <w:rsid w:val="00942878"/>
    <w:rsid w:val="00943380"/>
    <w:rsid w:val="0094357A"/>
    <w:rsid w:val="00943F33"/>
    <w:rsid w:val="0094418B"/>
    <w:rsid w:val="0094473E"/>
    <w:rsid w:val="00944824"/>
    <w:rsid w:val="00944A59"/>
    <w:rsid w:val="009460C7"/>
    <w:rsid w:val="009465D0"/>
    <w:rsid w:val="00946F49"/>
    <w:rsid w:val="00947370"/>
    <w:rsid w:val="009473A9"/>
    <w:rsid w:val="009473FB"/>
    <w:rsid w:val="00947546"/>
    <w:rsid w:val="00950F98"/>
    <w:rsid w:val="00950FBB"/>
    <w:rsid w:val="00951516"/>
    <w:rsid w:val="00951772"/>
    <w:rsid w:val="00952A4A"/>
    <w:rsid w:val="00952D78"/>
    <w:rsid w:val="0095452C"/>
    <w:rsid w:val="00960CE8"/>
    <w:rsid w:val="00960E68"/>
    <w:rsid w:val="00960E9F"/>
    <w:rsid w:val="009611DF"/>
    <w:rsid w:val="00961CD3"/>
    <w:rsid w:val="00962377"/>
    <w:rsid w:val="00962D27"/>
    <w:rsid w:val="009634BC"/>
    <w:rsid w:val="00963B36"/>
    <w:rsid w:val="0096403C"/>
    <w:rsid w:val="00964142"/>
    <w:rsid w:val="00964910"/>
    <w:rsid w:val="00964E3E"/>
    <w:rsid w:val="00964F12"/>
    <w:rsid w:val="0096540C"/>
    <w:rsid w:val="00966EFA"/>
    <w:rsid w:val="00970339"/>
    <w:rsid w:val="0097060A"/>
    <w:rsid w:val="009725F7"/>
    <w:rsid w:val="009736B1"/>
    <w:rsid w:val="0097378F"/>
    <w:rsid w:val="009738AF"/>
    <w:rsid w:val="00973CDB"/>
    <w:rsid w:val="0097631C"/>
    <w:rsid w:val="009775A6"/>
    <w:rsid w:val="00977614"/>
    <w:rsid w:val="0097771E"/>
    <w:rsid w:val="00980039"/>
    <w:rsid w:val="00980082"/>
    <w:rsid w:val="00980E73"/>
    <w:rsid w:val="00981C3C"/>
    <w:rsid w:val="00981CC2"/>
    <w:rsid w:val="00981EAF"/>
    <w:rsid w:val="00982219"/>
    <w:rsid w:val="00982365"/>
    <w:rsid w:val="00982370"/>
    <w:rsid w:val="00983411"/>
    <w:rsid w:val="00983708"/>
    <w:rsid w:val="009855CE"/>
    <w:rsid w:val="00985666"/>
    <w:rsid w:val="0098705A"/>
    <w:rsid w:val="0099223D"/>
    <w:rsid w:val="009929C0"/>
    <w:rsid w:val="00993EA5"/>
    <w:rsid w:val="009940B0"/>
    <w:rsid w:val="009944B6"/>
    <w:rsid w:val="009946B4"/>
    <w:rsid w:val="009948BF"/>
    <w:rsid w:val="00996B4F"/>
    <w:rsid w:val="0099718C"/>
    <w:rsid w:val="009A070E"/>
    <w:rsid w:val="009A0893"/>
    <w:rsid w:val="009A0FD6"/>
    <w:rsid w:val="009A0FE0"/>
    <w:rsid w:val="009A2C37"/>
    <w:rsid w:val="009A364A"/>
    <w:rsid w:val="009A3AC5"/>
    <w:rsid w:val="009A3DDD"/>
    <w:rsid w:val="009A422C"/>
    <w:rsid w:val="009A4909"/>
    <w:rsid w:val="009A70DB"/>
    <w:rsid w:val="009A7219"/>
    <w:rsid w:val="009B00FE"/>
    <w:rsid w:val="009B1688"/>
    <w:rsid w:val="009B2900"/>
    <w:rsid w:val="009B3769"/>
    <w:rsid w:val="009B54B4"/>
    <w:rsid w:val="009B613E"/>
    <w:rsid w:val="009B6B4C"/>
    <w:rsid w:val="009B6D1A"/>
    <w:rsid w:val="009B731A"/>
    <w:rsid w:val="009C1246"/>
    <w:rsid w:val="009C1749"/>
    <w:rsid w:val="009C1C77"/>
    <w:rsid w:val="009C1F7B"/>
    <w:rsid w:val="009C28B1"/>
    <w:rsid w:val="009C3F6C"/>
    <w:rsid w:val="009C3FF4"/>
    <w:rsid w:val="009C461A"/>
    <w:rsid w:val="009C4856"/>
    <w:rsid w:val="009C4C3F"/>
    <w:rsid w:val="009C53DC"/>
    <w:rsid w:val="009C5D9F"/>
    <w:rsid w:val="009C6652"/>
    <w:rsid w:val="009C66CF"/>
    <w:rsid w:val="009C675C"/>
    <w:rsid w:val="009C6CF6"/>
    <w:rsid w:val="009C7609"/>
    <w:rsid w:val="009D1C24"/>
    <w:rsid w:val="009D3499"/>
    <w:rsid w:val="009D3D1D"/>
    <w:rsid w:val="009D4CE8"/>
    <w:rsid w:val="009D54F9"/>
    <w:rsid w:val="009E03C8"/>
    <w:rsid w:val="009E1267"/>
    <w:rsid w:val="009E14B9"/>
    <w:rsid w:val="009E183E"/>
    <w:rsid w:val="009E19D4"/>
    <w:rsid w:val="009E2CF9"/>
    <w:rsid w:val="009E3128"/>
    <w:rsid w:val="009E37B5"/>
    <w:rsid w:val="009E4694"/>
    <w:rsid w:val="009E4D6D"/>
    <w:rsid w:val="009E4F28"/>
    <w:rsid w:val="009E5C66"/>
    <w:rsid w:val="009E61F0"/>
    <w:rsid w:val="009E70FD"/>
    <w:rsid w:val="009E71EA"/>
    <w:rsid w:val="009F0D00"/>
    <w:rsid w:val="009F1516"/>
    <w:rsid w:val="009F23EF"/>
    <w:rsid w:val="009F2F42"/>
    <w:rsid w:val="009F391C"/>
    <w:rsid w:val="009F4064"/>
    <w:rsid w:val="009F5C7B"/>
    <w:rsid w:val="009F5DF0"/>
    <w:rsid w:val="009F6A4A"/>
    <w:rsid w:val="009F6D50"/>
    <w:rsid w:val="009F7B37"/>
    <w:rsid w:val="00A003F7"/>
    <w:rsid w:val="00A01239"/>
    <w:rsid w:val="00A01652"/>
    <w:rsid w:val="00A024ED"/>
    <w:rsid w:val="00A0338C"/>
    <w:rsid w:val="00A034F7"/>
    <w:rsid w:val="00A03A86"/>
    <w:rsid w:val="00A03EE9"/>
    <w:rsid w:val="00A04211"/>
    <w:rsid w:val="00A04B08"/>
    <w:rsid w:val="00A05E91"/>
    <w:rsid w:val="00A066F0"/>
    <w:rsid w:val="00A06738"/>
    <w:rsid w:val="00A11ACB"/>
    <w:rsid w:val="00A11D51"/>
    <w:rsid w:val="00A11D7F"/>
    <w:rsid w:val="00A12DDD"/>
    <w:rsid w:val="00A13A23"/>
    <w:rsid w:val="00A13AA1"/>
    <w:rsid w:val="00A13F46"/>
    <w:rsid w:val="00A14655"/>
    <w:rsid w:val="00A1590A"/>
    <w:rsid w:val="00A17668"/>
    <w:rsid w:val="00A17E04"/>
    <w:rsid w:val="00A209BB"/>
    <w:rsid w:val="00A20A72"/>
    <w:rsid w:val="00A20B5E"/>
    <w:rsid w:val="00A21578"/>
    <w:rsid w:val="00A218F2"/>
    <w:rsid w:val="00A21EBF"/>
    <w:rsid w:val="00A2254F"/>
    <w:rsid w:val="00A2372E"/>
    <w:rsid w:val="00A242A8"/>
    <w:rsid w:val="00A245F5"/>
    <w:rsid w:val="00A24F54"/>
    <w:rsid w:val="00A26A70"/>
    <w:rsid w:val="00A27EFF"/>
    <w:rsid w:val="00A30016"/>
    <w:rsid w:val="00A305AC"/>
    <w:rsid w:val="00A30FDB"/>
    <w:rsid w:val="00A31B35"/>
    <w:rsid w:val="00A31F88"/>
    <w:rsid w:val="00A32EE6"/>
    <w:rsid w:val="00A330BC"/>
    <w:rsid w:val="00A349C1"/>
    <w:rsid w:val="00A352F2"/>
    <w:rsid w:val="00A35E9D"/>
    <w:rsid w:val="00A36EFF"/>
    <w:rsid w:val="00A37525"/>
    <w:rsid w:val="00A37E55"/>
    <w:rsid w:val="00A403CF"/>
    <w:rsid w:val="00A4094C"/>
    <w:rsid w:val="00A4105D"/>
    <w:rsid w:val="00A41543"/>
    <w:rsid w:val="00A41E72"/>
    <w:rsid w:val="00A42D4C"/>
    <w:rsid w:val="00A43783"/>
    <w:rsid w:val="00A43CBB"/>
    <w:rsid w:val="00A43E62"/>
    <w:rsid w:val="00A43F7C"/>
    <w:rsid w:val="00A464A8"/>
    <w:rsid w:val="00A466C8"/>
    <w:rsid w:val="00A471EA"/>
    <w:rsid w:val="00A476AD"/>
    <w:rsid w:val="00A47EE8"/>
    <w:rsid w:val="00A50A5E"/>
    <w:rsid w:val="00A50F1C"/>
    <w:rsid w:val="00A519D1"/>
    <w:rsid w:val="00A51CF0"/>
    <w:rsid w:val="00A523C3"/>
    <w:rsid w:val="00A53164"/>
    <w:rsid w:val="00A5334F"/>
    <w:rsid w:val="00A54E2C"/>
    <w:rsid w:val="00A558F1"/>
    <w:rsid w:val="00A56333"/>
    <w:rsid w:val="00A56488"/>
    <w:rsid w:val="00A57AA1"/>
    <w:rsid w:val="00A60461"/>
    <w:rsid w:val="00A60CA8"/>
    <w:rsid w:val="00A62051"/>
    <w:rsid w:val="00A627A1"/>
    <w:rsid w:val="00A64127"/>
    <w:rsid w:val="00A649E4"/>
    <w:rsid w:val="00A65D77"/>
    <w:rsid w:val="00A67297"/>
    <w:rsid w:val="00A6738B"/>
    <w:rsid w:val="00A6758E"/>
    <w:rsid w:val="00A677E6"/>
    <w:rsid w:val="00A67E12"/>
    <w:rsid w:val="00A70005"/>
    <w:rsid w:val="00A704F5"/>
    <w:rsid w:val="00A7126A"/>
    <w:rsid w:val="00A714C5"/>
    <w:rsid w:val="00A71E3A"/>
    <w:rsid w:val="00A721A5"/>
    <w:rsid w:val="00A73D27"/>
    <w:rsid w:val="00A74AD8"/>
    <w:rsid w:val="00A75C2F"/>
    <w:rsid w:val="00A77651"/>
    <w:rsid w:val="00A81104"/>
    <w:rsid w:val="00A81600"/>
    <w:rsid w:val="00A82F37"/>
    <w:rsid w:val="00A83DDC"/>
    <w:rsid w:val="00A84389"/>
    <w:rsid w:val="00A84B5C"/>
    <w:rsid w:val="00A84C32"/>
    <w:rsid w:val="00A84DCA"/>
    <w:rsid w:val="00A86CF4"/>
    <w:rsid w:val="00A872B6"/>
    <w:rsid w:val="00A91DAB"/>
    <w:rsid w:val="00A91EBB"/>
    <w:rsid w:val="00A93D1E"/>
    <w:rsid w:val="00A94113"/>
    <w:rsid w:val="00A9542D"/>
    <w:rsid w:val="00A95C44"/>
    <w:rsid w:val="00A961A8"/>
    <w:rsid w:val="00A9694D"/>
    <w:rsid w:val="00A97645"/>
    <w:rsid w:val="00A97B12"/>
    <w:rsid w:val="00A97D0A"/>
    <w:rsid w:val="00A97F06"/>
    <w:rsid w:val="00AA0027"/>
    <w:rsid w:val="00AA0373"/>
    <w:rsid w:val="00AA262A"/>
    <w:rsid w:val="00AA295F"/>
    <w:rsid w:val="00AA44B8"/>
    <w:rsid w:val="00AA5387"/>
    <w:rsid w:val="00AA6B5E"/>
    <w:rsid w:val="00AA6CC3"/>
    <w:rsid w:val="00AA7804"/>
    <w:rsid w:val="00AB21BD"/>
    <w:rsid w:val="00AB2E3D"/>
    <w:rsid w:val="00AB32B6"/>
    <w:rsid w:val="00AB386E"/>
    <w:rsid w:val="00AB451B"/>
    <w:rsid w:val="00AB46A6"/>
    <w:rsid w:val="00AB5D4B"/>
    <w:rsid w:val="00AB5FA3"/>
    <w:rsid w:val="00AB7B9A"/>
    <w:rsid w:val="00AC115A"/>
    <w:rsid w:val="00AC1625"/>
    <w:rsid w:val="00AC1FC3"/>
    <w:rsid w:val="00AC30D9"/>
    <w:rsid w:val="00AC34AA"/>
    <w:rsid w:val="00AC39AD"/>
    <w:rsid w:val="00AC3BF0"/>
    <w:rsid w:val="00AC3DDA"/>
    <w:rsid w:val="00AC3F23"/>
    <w:rsid w:val="00AC45C4"/>
    <w:rsid w:val="00AC4E83"/>
    <w:rsid w:val="00AC5167"/>
    <w:rsid w:val="00AC5889"/>
    <w:rsid w:val="00AC5A80"/>
    <w:rsid w:val="00AC5CB5"/>
    <w:rsid w:val="00AC6109"/>
    <w:rsid w:val="00AC6191"/>
    <w:rsid w:val="00AC7092"/>
    <w:rsid w:val="00AC760B"/>
    <w:rsid w:val="00AC7F6F"/>
    <w:rsid w:val="00AD0668"/>
    <w:rsid w:val="00AD0DEC"/>
    <w:rsid w:val="00AD13CF"/>
    <w:rsid w:val="00AD1B3A"/>
    <w:rsid w:val="00AD213D"/>
    <w:rsid w:val="00AD42B2"/>
    <w:rsid w:val="00AD5019"/>
    <w:rsid w:val="00AD56E9"/>
    <w:rsid w:val="00AD673D"/>
    <w:rsid w:val="00AD6BE6"/>
    <w:rsid w:val="00AD7210"/>
    <w:rsid w:val="00AD77E1"/>
    <w:rsid w:val="00AD7F3B"/>
    <w:rsid w:val="00AE003B"/>
    <w:rsid w:val="00AE08A8"/>
    <w:rsid w:val="00AE5024"/>
    <w:rsid w:val="00AE50B5"/>
    <w:rsid w:val="00AE659C"/>
    <w:rsid w:val="00AE6FD5"/>
    <w:rsid w:val="00AE7FA1"/>
    <w:rsid w:val="00AF0AE1"/>
    <w:rsid w:val="00AF1737"/>
    <w:rsid w:val="00AF1DE3"/>
    <w:rsid w:val="00AF23BB"/>
    <w:rsid w:val="00AF35D0"/>
    <w:rsid w:val="00AF36B7"/>
    <w:rsid w:val="00AF37C2"/>
    <w:rsid w:val="00AF4B91"/>
    <w:rsid w:val="00AF5731"/>
    <w:rsid w:val="00AF63CA"/>
    <w:rsid w:val="00AF71E5"/>
    <w:rsid w:val="00AF7AD5"/>
    <w:rsid w:val="00B00446"/>
    <w:rsid w:val="00B00CC1"/>
    <w:rsid w:val="00B00E68"/>
    <w:rsid w:val="00B00F82"/>
    <w:rsid w:val="00B016CD"/>
    <w:rsid w:val="00B01F96"/>
    <w:rsid w:val="00B023FC"/>
    <w:rsid w:val="00B02608"/>
    <w:rsid w:val="00B028AC"/>
    <w:rsid w:val="00B031D9"/>
    <w:rsid w:val="00B03C35"/>
    <w:rsid w:val="00B0444C"/>
    <w:rsid w:val="00B0594D"/>
    <w:rsid w:val="00B069B6"/>
    <w:rsid w:val="00B06E86"/>
    <w:rsid w:val="00B108E0"/>
    <w:rsid w:val="00B10F55"/>
    <w:rsid w:val="00B110FE"/>
    <w:rsid w:val="00B1113B"/>
    <w:rsid w:val="00B113C5"/>
    <w:rsid w:val="00B1190E"/>
    <w:rsid w:val="00B12272"/>
    <w:rsid w:val="00B123BD"/>
    <w:rsid w:val="00B1275F"/>
    <w:rsid w:val="00B127B4"/>
    <w:rsid w:val="00B149EB"/>
    <w:rsid w:val="00B14F30"/>
    <w:rsid w:val="00B14FAB"/>
    <w:rsid w:val="00B16278"/>
    <w:rsid w:val="00B1656B"/>
    <w:rsid w:val="00B167AB"/>
    <w:rsid w:val="00B16D9D"/>
    <w:rsid w:val="00B17863"/>
    <w:rsid w:val="00B20331"/>
    <w:rsid w:val="00B2197E"/>
    <w:rsid w:val="00B22698"/>
    <w:rsid w:val="00B22972"/>
    <w:rsid w:val="00B23CC5"/>
    <w:rsid w:val="00B25CAC"/>
    <w:rsid w:val="00B2696B"/>
    <w:rsid w:val="00B2751E"/>
    <w:rsid w:val="00B276F3"/>
    <w:rsid w:val="00B2774D"/>
    <w:rsid w:val="00B302DE"/>
    <w:rsid w:val="00B30824"/>
    <w:rsid w:val="00B3158D"/>
    <w:rsid w:val="00B318FB"/>
    <w:rsid w:val="00B3287F"/>
    <w:rsid w:val="00B337D0"/>
    <w:rsid w:val="00B346AA"/>
    <w:rsid w:val="00B34F0E"/>
    <w:rsid w:val="00B35273"/>
    <w:rsid w:val="00B35A36"/>
    <w:rsid w:val="00B35C70"/>
    <w:rsid w:val="00B36778"/>
    <w:rsid w:val="00B37B81"/>
    <w:rsid w:val="00B37DEE"/>
    <w:rsid w:val="00B40645"/>
    <w:rsid w:val="00B40952"/>
    <w:rsid w:val="00B40EA6"/>
    <w:rsid w:val="00B425D0"/>
    <w:rsid w:val="00B42AE2"/>
    <w:rsid w:val="00B43207"/>
    <w:rsid w:val="00B4334C"/>
    <w:rsid w:val="00B4340E"/>
    <w:rsid w:val="00B436A0"/>
    <w:rsid w:val="00B44B8E"/>
    <w:rsid w:val="00B44C5D"/>
    <w:rsid w:val="00B45287"/>
    <w:rsid w:val="00B45684"/>
    <w:rsid w:val="00B45D55"/>
    <w:rsid w:val="00B464EB"/>
    <w:rsid w:val="00B4750C"/>
    <w:rsid w:val="00B50A53"/>
    <w:rsid w:val="00B518D9"/>
    <w:rsid w:val="00B527AE"/>
    <w:rsid w:val="00B52EF3"/>
    <w:rsid w:val="00B5312E"/>
    <w:rsid w:val="00B5327A"/>
    <w:rsid w:val="00B534A7"/>
    <w:rsid w:val="00B541D4"/>
    <w:rsid w:val="00B55A5A"/>
    <w:rsid w:val="00B55C61"/>
    <w:rsid w:val="00B574C1"/>
    <w:rsid w:val="00B57E29"/>
    <w:rsid w:val="00B57EB9"/>
    <w:rsid w:val="00B608B8"/>
    <w:rsid w:val="00B60CEA"/>
    <w:rsid w:val="00B610D6"/>
    <w:rsid w:val="00B612A9"/>
    <w:rsid w:val="00B612BD"/>
    <w:rsid w:val="00B615D9"/>
    <w:rsid w:val="00B624C3"/>
    <w:rsid w:val="00B6264F"/>
    <w:rsid w:val="00B63BFC"/>
    <w:rsid w:val="00B64198"/>
    <w:rsid w:val="00B6446B"/>
    <w:rsid w:val="00B647FD"/>
    <w:rsid w:val="00B65B66"/>
    <w:rsid w:val="00B65C1D"/>
    <w:rsid w:val="00B66158"/>
    <w:rsid w:val="00B661BF"/>
    <w:rsid w:val="00B667CD"/>
    <w:rsid w:val="00B66A04"/>
    <w:rsid w:val="00B67385"/>
    <w:rsid w:val="00B67BA8"/>
    <w:rsid w:val="00B67E6E"/>
    <w:rsid w:val="00B713A5"/>
    <w:rsid w:val="00B731CD"/>
    <w:rsid w:val="00B73415"/>
    <w:rsid w:val="00B73925"/>
    <w:rsid w:val="00B7465C"/>
    <w:rsid w:val="00B7486A"/>
    <w:rsid w:val="00B749E7"/>
    <w:rsid w:val="00B75BE0"/>
    <w:rsid w:val="00B76D39"/>
    <w:rsid w:val="00B824DE"/>
    <w:rsid w:val="00B830AF"/>
    <w:rsid w:val="00B833F9"/>
    <w:rsid w:val="00B83596"/>
    <w:rsid w:val="00B835D0"/>
    <w:rsid w:val="00B85E12"/>
    <w:rsid w:val="00B86FA2"/>
    <w:rsid w:val="00B91951"/>
    <w:rsid w:val="00B91B52"/>
    <w:rsid w:val="00B93268"/>
    <w:rsid w:val="00B9479E"/>
    <w:rsid w:val="00B94F4D"/>
    <w:rsid w:val="00B97424"/>
    <w:rsid w:val="00BA0120"/>
    <w:rsid w:val="00BA029D"/>
    <w:rsid w:val="00BA0DEF"/>
    <w:rsid w:val="00BA1264"/>
    <w:rsid w:val="00BA1B39"/>
    <w:rsid w:val="00BA2067"/>
    <w:rsid w:val="00BA299F"/>
    <w:rsid w:val="00BA2C7B"/>
    <w:rsid w:val="00BA425D"/>
    <w:rsid w:val="00BA46AC"/>
    <w:rsid w:val="00BA499C"/>
    <w:rsid w:val="00BA55AF"/>
    <w:rsid w:val="00BA5821"/>
    <w:rsid w:val="00BA592D"/>
    <w:rsid w:val="00BA5A41"/>
    <w:rsid w:val="00BA66F4"/>
    <w:rsid w:val="00BA6F28"/>
    <w:rsid w:val="00BA724E"/>
    <w:rsid w:val="00BB0335"/>
    <w:rsid w:val="00BB0883"/>
    <w:rsid w:val="00BB0981"/>
    <w:rsid w:val="00BB0D38"/>
    <w:rsid w:val="00BB1115"/>
    <w:rsid w:val="00BB126D"/>
    <w:rsid w:val="00BB1C13"/>
    <w:rsid w:val="00BB2039"/>
    <w:rsid w:val="00BB2557"/>
    <w:rsid w:val="00BB308E"/>
    <w:rsid w:val="00BB49B9"/>
    <w:rsid w:val="00BB4E5F"/>
    <w:rsid w:val="00BB5B8A"/>
    <w:rsid w:val="00BB603B"/>
    <w:rsid w:val="00BB60CE"/>
    <w:rsid w:val="00BB6A57"/>
    <w:rsid w:val="00BB7903"/>
    <w:rsid w:val="00BC3C04"/>
    <w:rsid w:val="00BC4E43"/>
    <w:rsid w:val="00BC4FD3"/>
    <w:rsid w:val="00BC582F"/>
    <w:rsid w:val="00BC6CD3"/>
    <w:rsid w:val="00BC79E0"/>
    <w:rsid w:val="00BD08F7"/>
    <w:rsid w:val="00BD0EBB"/>
    <w:rsid w:val="00BD221C"/>
    <w:rsid w:val="00BD22E4"/>
    <w:rsid w:val="00BD2475"/>
    <w:rsid w:val="00BD37EA"/>
    <w:rsid w:val="00BD410E"/>
    <w:rsid w:val="00BD42F0"/>
    <w:rsid w:val="00BD487F"/>
    <w:rsid w:val="00BD4D00"/>
    <w:rsid w:val="00BD4EBD"/>
    <w:rsid w:val="00BD53B0"/>
    <w:rsid w:val="00BD57B6"/>
    <w:rsid w:val="00BD5A09"/>
    <w:rsid w:val="00BD70C7"/>
    <w:rsid w:val="00BD751C"/>
    <w:rsid w:val="00BD755C"/>
    <w:rsid w:val="00BD7917"/>
    <w:rsid w:val="00BD797E"/>
    <w:rsid w:val="00BD7D77"/>
    <w:rsid w:val="00BD7EC4"/>
    <w:rsid w:val="00BE2A23"/>
    <w:rsid w:val="00BE2E4D"/>
    <w:rsid w:val="00BE3D0C"/>
    <w:rsid w:val="00BE3FA3"/>
    <w:rsid w:val="00BE4B80"/>
    <w:rsid w:val="00BE52B9"/>
    <w:rsid w:val="00BE542D"/>
    <w:rsid w:val="00BE57C4"/>
    <w:rsid w:val="00BE6D5F"/>
    <w:rsid w:val="00BE756E"/>
    <w:rsid w:val="00BF0C55"/>
    <w:rsid w:val="00BF0E48"/>
    <w:rsid w:val="00BF3D8E"/>
    <w:rsid w:val="00BF4CC6"/>
    <w:rsid w:val="00BF4F4B"/>
    <w:rsid w:val="00BF4F80"/>
    <w:rsid w:val="00BF604C"/>
    <w:rsid w:val="00BF6BEA"/>
    <w:rsid w:val="00BF741F"/>
    <w:rsid w:val="00C000C5"/>
    <w:rsid w:val="00C00107"/>
    <w:rsid w:val="00C0079B"/>
    <w:rsid w:val="00C00DBF"/>
    <w:rsid w:val="00C00F67"/>
    <w:rsid w:val="00C014E0"/>
    <w:rsid w:val="00C0212B"/>
    <w:rsid w:val="00C044EB"/>
    <w:rsid w:val="00C04562"/>
    <w:rsid w:val="00C05C29"/>
    <w:rsid w:val="00C05C3D"/>
    <w:rsid w:val="00C05C82"/>
    <w:rsid w:val="00C05F1B"/>
    <w:rsid w:val="00C06125"/>
    <w:rsid w:val="00C076E8"/>
    <w:rsid w:val="00C07A4B"/>
    <w:rsid w:val="00C101CB"/>
    <w:rsid w:val="00C1021A"/>
    <w:rsid w:val="00C110CF"/>
    <w:rsid w:val="00C11578"/>
    <w:rsid w:val="00C11FAA"/>
    <w:rsid w:val="00C11FB1"/>
    <w:rsid w:val="00C120E8"/>
    <w:rsid w:val="00C14181"/>
    <w:rsid w:val="00C1477A"/>
    <w:rsid w:val="00C14F61"/>
    <w:rsid w:val="00C15E41"/>
    <w:rsid w:val="00C165AE"/>
    <w:rsid w:val="00C166E1"/>
    <w:rsid w:val="00C169FD"/>
    <w:rsid w:val="00C173B6"/>
    <w:rsid w:val="00C17DA6"/>
    <w:rsid w:val="00C20060"/>
    <w:rsid w:val="00C20C6D"/>
    <w:rsid w:val="00C21A1B"/>
    <w:rsid w:val="00C23545"/>
    <w:rsid w:val="00C23A65"/>
    <w:rsid w:val="00C248FA"/>
    <w:rsid w:val="00C25AA8"/>
    <w:rsid w:val="00C2643F"/>
    <w:rsid w:val="00C26906"/>
    <w:rsid w:val="00C270FE"/>
    <w:rsid w:val="00C30271"/>
    <w:rsid w:val="00C3097C"/>
    <w:rsid w:val="00C30D2E"/>
    <w:rsid w:val="00C3127F"/>
    <w:rsid w:val="00C31E47"/>
    <w:rsid w:val="00C32B58"/>
    <w:rsid w:val="00C32C84"/>
    <w:rsid w:val="00C33C47"/>
    <w:rsid w:val="00C34553"/>
    <w:rsid w:val="00C34DCB"/>
    <w:rsid w:val="00C34E85"/>
    <w:rsid w:val="00C35C45"/>
    <w:rsid w:val="00C35DDC"/>
    <w:rsid w:val="00C36339"/>
    <w:rsid w:val="00C36877"/>
    <w:rsid w:val="00C36E01"/>
    <w:rsid w:val="00C376A5"/>
    <w:rsid w:val="00C40725"/>
    <w:rsid w:val="00C40A92"/>
    <w:rsid w:val="00C418A1"/>
    <w:rsid w:val="00C4245F"/>
    <w:rsid w:val="00C42CC2"/>
    <w:rsid w:val="00C42F69"/>
    <w:rsid w:val="00C44AC4"/>
    <w:rsid w:val="00C45049"/>
    <w:rsid w:val="00C45082"/>
    <w:rsid w:val="00C46B46"/>
    <w:rsid w:val="00C46E2B"/>
    <w:rsid w:val="00C46FE2"/>
    <w:rsid w:val="00C4794A"/>
    <w:rsid w:val="00C516EA"/>
    <w:rsid w:val="00C523F6"/>
    <w:rsid w:val="00C539ED"/>
    <w:rsid w:val="00C53A92"/>
    <w:rsid w:val="00C54410"/>
    <w:rsid w:val="00C55EFA"/>
    <w:rsid w:val="00C56285"/>
    <w:rsid w:val="00C565A9"/>
    <w:rsid w:val="00C57BB9"/>
    <w:rsid w:val="00C6024D"/>
    <w:rsid w:val="00C60254"/>
    <w:rsid w:val="00C60799"/>
    <w:rsid w:val="00C609C7"/>
    <w:rsid w:val="00C60FAE"/>
    <w:rsid w:val="00C61838"/>
    <w:rsid w:val="00C61AF8"/>
    <w:rsid w:val="00C62FB3"/>
    <w:rsid w:val="00C6397D"/>
    <w:rsid w:val="00C63F77"/>
    <w:rsid w:val="00C64BBC"/>
    <w:rsid w:val="00C64D2E"/>
    <w:rsid w:val="00C64F99"/>
    <w:rsid w:val="00C652EE"/>
    <w:rsid w:val="00C668C5"/>
    <w:rsid w:val="00C6779E"/>
    <w:rsid w:val="00C67D24"/>
    <w:rsid w:val="00C70BA6"/>
    <w:rsid w:val="00C71287"/>
    <w:rsid w:val="00C7268C"/>
    <w:rsid w:val="00C72786"/>
    <w:rsid w:val="00C72929"/>
    <w:rsid w:val="00C7356F"/>
    <w:rsid w:val="00C73DC9"/>
    <w:rsid w:val="00C73F2B"/>
    <w:rsid w:val="00C741E3"/>
    <w:rsid w:val="00C744AA"/>
    <w:rsid w:val="00C7589B"/>
    <w:rsid w:val="00C76871"/>
    <w:rsid w:val="00C77FA6"/>
    <w:rsid w:val="00C80688"/>
    <w:rsid w:val="00C81B89"/>
    <w:rsid w:val="00C82031"/>
    <w:rsid w:val="00C82EBB"/>
    <w:rsid w:val="00C841AA"/>
    <w:rsid w:val="00C8430E"/>
    <w:rsid w:val="00C84C94"/>
    <w:rsid w:val="00C8672F"/>
    <w:rsid w:val="00C875FD"/>
    <w:rsid w:val="00C87B69"/>
    <w:rsid w:val="00C87C68"/>
    <w:rsid w:val="00C9023D"/>
    <w:rsid w:val="00C90671"/>
    <w:rsid w:val="00C90951"/>
    <w:rsid w:val="00C91014"/>
    <w:rsid w:val="00C91A6D"/>
    <w:rsid w:val="00C91D29"/>
    <w:rsid w:val="00C922A7"/>
    <w:rsid w:val="00C93F70"/>
    <w:rsid w:val="00C9449F"/>
    <w:rsid w:val="00C94643"/>
    <w:rsid w:val="00C94D14"/>
    <w:rsid w:val="00C95378"/>
    <w:rsid w:val="00C9575D"/>
    <w:rsid w:val="00C958E5"/>
    <w:rsid w:val="00C97748"/>
    <w:rsid w:val="00C97D38"/>
    <w:rsid w:val="00CA0348"/>
    <w:rsid w:val="00CA044A"/>
    <w:rsid w:val="00CA0453"/>
    <w:rsid w:val="00CA0560"/>
    <w:rsid w:val="00CA067B"/>
    <w:rsid w:val="00CA0AA7"/>
    <w:rsid w:val="00CA0D80"/>
    <w:rsid w:val="00CA1992"/>
    <w:rsid w:val="00CA2ADB"/>
    <w:rsid w:val="00CA2C55"/>
    <w:rsid w:val="00CA37A1"/>
    <w:rsid w:val="00CA37BC"/>
    <w:rsid w:val="00CA3C8A"/>
    <w:rsid w:val="00CA4796"/>
    <w:rsid w:val="00CA4FB3"/>
    <w:rsid w:val="00CA5FDA"/>
    <w:rsid w:val="00CA72CA"/>
    <w:rsid w:val="00CB01AF"/>
    <w:rsid w:val="00CB077C"/>
    <w:rsid w:val="00CB0A5B"/>
    <w:rsid w:val="00CB0FEC"/>
    <w:rsid w:val="00CB1A1A"/>
    <w:rsid w:val="00CB2784"/>
    <w:rsid w:val="00CB3A34"/>
    <w:rsid w:val="00CB3D7B"/>
    <w:rsid w:val="00CB3E51"/>
    <w:rsid w:val="00CB4762"/>
    <w:rsid w:val="00CB500F"/>
    <w:rsid w:val="00CB595C"/>
    <w:rsid w:val="00CB610B"/>
    <w:rsid w:val="00CB6414"/>
    <w:rsid w:val="00CB6498"/>
    <w:rsid w:val="00CB6AE9"/>
    <w:rsid w:val="00CB70D3"/>
    <w:rsid w:val="00CB7864"/>
    <w:rsid w:val="00CB7AF4"/>
    <w:rsid w:val="00CB7FC6"/>
    <w:rsid w:val="00CC069D"/>
    <w:rsid w:val="00CC095C"/>
    <w:rsid w:val="00CC20B4"/>
    <w:rsid w:val="00CC24E3"/>
    <w:rsid w:val="00CC25CE"/>
    <w:rsid w:val="00CC2EAF"/>
    <w:rsid w:val="00CC358A"/>
    <w:rsid w:val="00CC51E4"/>
    <w:rsid w:val="00CC51F9"/>
    <w:rsid w:val="00CC6215"/>
    <w:rsid w:val="00CC6550"/>
    <w:rsid w:val="00CC6F8C"/>
    <w:rsid w:val="00CC7C0B"/>
    <w:rsid w:val="00CD037A"/>
    <w:rsid w:val="00CD1119"/>
    <w:rsid w:val="00CD1807"/>
    <w:rsid w:val="00CD1BD3"/>
    <w:rsid w:val="00CD2241"/>
    <w:rsid w:val="00CD25F1"/>
    <w:rsid w:val="00CD2C0F"/>
    <w:rsid w:val="00CD342E"/>
    <w:rsid w:val="00CD51B7"/>
    <w:rsid w:val="00CD6860"/>
    <w:rsid w:val="00CD7B11"/>
    <w:rsid w:val="00CE2AD3"/>
    <w:rsid w:val="00CE34DB"/>
    <w:rsid w:val="00CE3B78"/>
    <w:rsid w:val="00CE3D64"/>
    <w:rsid w:val="00CE54CD"/>
    <w:rsid w:val="00CE567E"/>
    <w:rsid w:val="00CE595D"/>
    <w:rsid w:val="00CE5F10"/>
    <w:rsid w:val="00CE628D"/>
    <w:rsid w:val="00CE69E5"/>
    <w:rsid w:val="00CE6F96"/>
    <w:rsid w:val="00CF0040"/>
    <w:rsid w:val="00CF02A0"/>
    <w:rsid w:val="00CF081E"/>
    <w:rsid w:val="00CF0FE0"/>
    <w:rsid w:val="00CF1643"/>
    <w:rsid w:val="00CF2122"/>
    <w:rsid w:val="00CF2170"/>
    <w:rsid w:val="00CF25FE"/>
    <w:rsid w:val="00CF2BA2"/>
    <w:rsid w:val="00CF346B"/>
    <w:rsid w:val="00CF3674"/>
    <w:rsid w:val="00CF4448"/>
    <w:rsid w:val="00CF545C"/>
    <w:rsid w:val="00CF60A2"/>
    <w:rsid w:val="00CF6310"/>
    <w:rsid w:val="00CF7B5E"/>
    <w:rsid w:val="00CF7DB4"/>
    <w:rsid w:val="00D00813"/>
    <w:rsid w:val="00D00969"/>
    <w:rsid w:val="00D00BFB"/>
    <w:rsid w:val="00D01038"/>
    <w:rsid w:val="00D01C34"/>
    <w:rsid w:val="00D01F32"/>
    <w:rsid w:val="00D033D8"/>
    <w:rsid w:val="00D03C53"/>
    <w:rsid w:val="00D057B3"/>
    <w:rsid w:val="00D0622A"/>
    <w:rsid w:val="00D069ED"/>
    <w:rsid w:val="00D0739F"/>
    <w:rsid w:val="00D07863"/>
    <w:rsid w:val="00D07A33"/>
    <w:rsid w:val="00D07AEB"/>
    <w:rsid w:val="00D106EA"/>
    <w:rsid w:val="00D10E60"/>
    <w:rsid w:val="00D10E87"/>
    <w:rsid w:val="00D11974"/>
    <w:rsid w:val="00D11A94"/>
    <w:rsid w:val="00D11FB1"/>
    <w:rsid w:val="00D12981"/>
    <w:rsid w:val="00D133E4"/>
    <w:rsid w:val="00D13920"/>
    <w:rsid w:val="00D1422A"/>
    <w:rsid w:val="00D14527"/>
    <w:rsid w:val="00D15D96"/>
    <w:rsid w:val="00D1752C"/>
    <w:rsid w:val="00D17642"/>
    <w:rsid w:val="00D17D59"/>
    <w:rsid w:val="00D21719"/>
    <w:rsid w:val="00D21B94"/>
    <w:rsid w:val="00D21D53"/>
    <w:rsid w:val="00D21F35"/>
    <w:rsid w:val="00D22CB1"/>
    <w:rsid w:val="00D239AD"/>
    <w:rsid w:val="00D23AF7"/>
    <w:rsid w:val="00D23FDD"/>
    <w:rsid w:val="00D24D2E"/>
    <w:rsid w:val="00D25DBB"/>
    <w:rsid w:val="00D267B9"/>
    <w:rsid w:val="00D30600"/>
    <w:rsid w:val="00D30DF5"/>
    <w:rsid w:val="00D312EC"/>
    <w:rsid w:val="00D3273B"/>
    <w:rsid w:val="00D3315D"/>
    <w:rsid w:val="00D3370E"/>
    <w:rsid w:val="00D34BF3"/>
    <w:rsid w:val="00D351D7"/>
    <w:rsid w:val="00D353D9"/>
    <w:rsid w:val="00D357F4"/>
    <w:rsid w:val="00D35D09"/>
    <w:rsid w:val="00D35F41"/>
    <w:rsid w:val="00D3613E"/>
    <w:rsid w:val="00D3686B"/>
    <w:rsid w:val="00D37C9F"/>
    <w:rsid w:val="00D37FC2"/>
    <w:rsid w:val="00D40120"/>
    <w:rsid w:val="00D4127C"/>
    <w:rsid w:val="00D4157E"/>
    <w:rsid w:val="00D427FB"/>
    <w:rsid w:val="00D428E6"/>
    <w:rsid w:val="00D428FD"/>
    <w:rsid w:val="00D445A1"/>
    <w:rsid w:val="00D44F78"/>
    <w:rsid w:val="00D4512B"/>
    <w:rsid w:val="00D473BD"/>
    <w:rsid w:val="00D47A6E"/>
    <w:rsid w:val="00D51C07"/>
    <w:rsid w:val="00D5419F"/>
    <w:rsid w:val="00D55462"/>
    <w:rsid w:val="00D55773"/>
    <w:rsid w:val="00D56E3B"/>
    <w:rsid w:val="00D57680"/>
    <w:rsid w:val="00D60347"/>
    <w:rsid w:val="00D60895"/>
    <w:rsid w:val="00D60D2D"/>
    <w:rsid w:val="00D61318"/>
    <w:rsid w:val="00D6133A"/>
    <w:rsid w:val="00D61896"/>
    <w:rsid w:val="00D61B65"/>
    <w:rsid w:val="00D61FA9"/>
    <w:rsid w:val="00D6221C"/>
    <w:rsid w:val="00D62824"/>
    <w:rsid w:val="00D63E4C"/>
    <w:rsid w:val="00D65687"/>
    <w:rsid w:val="00D65FDA"/>
    <w:rsid w:val="00D66110"/>
    <w:rsid w:val="00D66534"/>
    <w:rsid w:val="00D66604"/>
    <w:rsid w:val="00D66762"/>
    <w:rsid w:val="00D672AE"/>
    <w:rsid w:val="00D67870"/>
    <w:rsid w:val="00D67AB8"/>
    <w:rsid w:val="00D67B03"/>
    <w:rsid w:val="00D70282"/>
    <w:rsid w:val="00D70726"/>
    <w:rsid w:val="00D710D6"/>
    <w:rsid w:val="00D71301"/>
    <w:rsid w:val="00D73115"/>
    <w:rsid w:val="00D73172"/>
    <w:rsid w:val="00D7377C"/>
    <w:rsid w:val="00D74823"/>
    <w:rsid w:val="00D75134"/>
    <w:rsid w:val="00D75576"/>
    <w:rsid w:val="00D76925"/>
    <w:rsid w:val="00D77131"/>
    <w:rsid w:val="00D7733A"/>
    <w:rsid w:val="00D777F8"/>
    <w:rsid w:val="00D8244A"/>
    <w:rsid w:val="00D82767"/>
    <w:rsid w:val="00D82BED"/>
    <w:rsid w:val="00D838FD"/>
    <w:rsid w:val="00D83AD5"/>
    <w:rsid w:val="00D84D5A"/>
    <w:rsid w:val="00D84E7B"/>
    <w:rsid w:val="00D85082"/>
    <w:rsid w:val="00D863E5"/>
    <w:rsid w:val="00D86D82"/>
    <w:rsid w:val="00D86FD0"/>
    <w:rsid w:val="00D8798D"/>
    <w:rsid w:val="00D87A71"/>
    <w:rsid w:val="00D87BC0"/>
    <w:rsid w:val="00D916A2"/>
    <w:rsid w:val="00D923D1"/>
    <w:rsid w:val="00D93528"/>
    <w:rsid w:val="00D93DC7"/>
    <w:rsid w:val="00D94C80"/>
    <w:rsid w:val="00D95040"/>
    <w:rsid w:val="00D9511C"/>
    <w:rsid w:val="00D95274"/>
    <w:rsid w:val="00D957D1"/>
    <w:rsid w:val="00D959FB"/>
    <w:rsid w:val="00D97CD9"/>
    <w:rsid w:val="00DA102E"/>
    <w:rsid w:val="00DA13A5"/>
    <w:rsid w:val="00DA1DBA"/>
    <w:rsid w:val="00DA30AE"/>
    <w:rsid w:val="00DA3253"/>
    <w:rsid w:val="00DA389B"/>
    <w:rsid w:val="00DA3EDC"/>
    <w:rsid w:val="00DA45D6"/>
    <w:rsid w:val="00DA4C09"/>
    <w:rsid w:val="00DA514C"/>
    <w:rsid w:val="00DA555B"/>
    <w:rsid w:val="00DA6C45"/>
    <w:rsid w:val="00DA7D69"/>
    <w:rsid w:val="00DA7F08"/>
    <w:rsid w:val="00DB01B8"/>
    <w:rsid w:val="00DB0E12"/>
    <w:rsid w:val="00DB183A"/>
    <w:rsid w:val="00DB3E0A"/>
    <w:rsid w:val="00DB4117"/>
    <w:rsid w:val="00DB5E2C"/>
    <w:rsid w:val="00DB65F2"/>
    <w:rsid w:val="00DB7C43"/>
    <w:rsid w:val="00DC01E8"/>
    <w:rsid w:val="00DC0F26"/>
    <w:rsid w:val="00DC1EDA"/>
    <w:rsid w:val="00DC3ECA"/>
    <w:rsid w:val="00DC56E4"/>
    <w:rsid w:val="00DC5941"/>
    <w:rsid w:val="00DC5C21"/>
    <w:rsid w:val="00DC65E5"/>
    <w:rsid w:val="00DC6B50"/>
    <w:rsid w:val="00DC7538"/>
    <w:rsid w:val="00DC7FD1"/>
    <w:rsid w:val="00DD0103"/>
    <w:rsid w:val="00DD0710"/>
    <w:rsid w:val="00DD0E91"/>
    <w:rsid w:val="00DD0F19"/>
    <w:rsid w:val="00DD1E46"/>
    <w:rsid w:val="00DD36C3"/>
    <w:rsid w:val="00DD3B30"/>
    <w:rsid w:val="00DD4496"/>
    <w:rsid w:val="00DD4E13"/>
    <w:rsid w:val="00DD5149"/>
    <w:rsid w:val="00DD5E7B"/>
    <w:rsid w:val="00DD63F0"/>
    <w:rsid w:val="00DD7360"/>
    <w:rsid w:val="00DD749E"/>
    <w:rsid w:val="00DE295E"/>
    <w:rsid w:val="00DE3382"/>
    <w:rsid w:val="00DE4FF6"/>
    <w:rsid w:val="00DE5459"/>
    <w:rsid w:val="00DE5CF7"/>
    <w:rsid w:val="00DE61B5"/>
    <w:rsid w:val="00DE6329"/>
    <w:rsid w:val="00DE658E"/>
    <w:rsid w:val="00DE7182"/>
    <w:rsid w:val="00DF0478"/>
    <w:rsid w:val="00DF0E2C"/>
    <w:rsid w:val="00DF122F"/>
    <w:rsid w:val="00DF1CFB"/>
    <w:rsid w:val="00DF2D09"/>
    <w:rsid w:val="00DF349C"/>
    <w:rsid w:val="00DF36A0"/>
    <w:rsid w:val="00DF3D9F"/>
    <w:rsid w:val="00DF4084"/>
    <w:rsid w:val="00DF4E50"/>
    <w:rsid w:val="00DF55A8"/>
    <w:rsid w:val="00DF62FD"/>
    <w:rsid w:val="00DF6A2A"/>
    <w:rsid w:val="00DF6E04"/>
    <w:rsid w:val="00DF7C97"/>
    <w:rsid w:val="00E011AD"/>
    <w:rsid w:val="00E01DCD"/>
    <w:rsid w:val="00E0228E"/>
    <w:rsid w:val="00E027CD"/>
    <w:rsid w:val="00E02C37"/>
    <w:rsid w:val="00E03999"/>
    <w:rsid w:val="00E041C7"/>
    <w:rsid w:val="00E042E3"/>
    <w:rsid w:val="00E0454D"/>
    <w:rsid w:val="00E04CF2"/>
    <w:rsid w:val="00E04FAF"/>
    <w:rsid w:val="00E05E95"/>
    <w:rsid w:val="00E103F6"/>
    <w:rsid w:val="00E12B79"/>
    <w:rsid w:val="00E13424"/>
    <w:rsid w:val="00E147EF"/>
    <w:rsid w:val="00E14CA1"/>
    <w:rsid w:val="00E16289"/>
    <w:rsid w:val="00E16FF7"/>
    <w:rsid w:val="00E178BF"/>
    <w:rsid w:val="00E17BE0"/>
    <w:rsid w:val="00E2022D"/>
    <w:rsid w:val="00E212C2"/>
    <w:rsid w:val="00E22A9D"/>
    <w:rsid w:val="00E23C25"/>
    <w:rsid w:val="00E23D6C"/>
    <w:rsid w:val="00E24416"/>
    <w:rsid w:val="00E24DBD"/>
    <w:rsid w:val="00E2516D"/>
    <w:rsid w:val="00E25A81"/>
    <w:rsid w:val="00E25D70"/>
    <w:rsid w:val="00E2606E"/>
    <w:rsid w:val="00E26972"/>
    <w:rsid w:val="00E27838"/>
    <w:rsid w:val="00E30BBC"/>
    <w:rsid w:val="00E31C7C"/>
    <w:rsid w:val="00E3295A"/>
    <w:rsid w:val="00E3382C"/>
    <w:rsid w:val="00E33BA5"/>
    <w:rsid w:val="00E33D02"/>
    <w:rsid w:val="00E34B15"/>
    <w:rsid w:val="00E34DE5"/>
    <w:rsid w:val="00E35AEE"/>
    <w:rsid w:val="00E35B65"/>
    <w:rsid w:val="00E3646F"/>
    <w:rsid w:val="00E36666"/>
    <w:rsid w:val="00E367B8"/>
    <w:rsid w:val="00E368CF"/>
    <w:rsid w:val="00E37FB0"/>
    <w:rsid w:val="00E411AD"/>
    <w:rsid w:val="00E42186"/>
    <w:rsid w:val="00E42266"/>
    <w:rsid w:val="00E42488"/>
    <w:rsid w:val="00E424D6"/>
    <w:rsid w:val="00E428ED"/>
    <w:rsid w:val="00E42C30"/>
    <w:rsid w:val="00E430E4"/>
    <w:rsid w:val="00E433A5"/>
    <w:rsid w:val="00E43A50"/>
    <w:rsid w:val="00E43F24"/>
    <w:rsid w:val="00E44AF1"/>
    <w:rsid w:val="00E458B2"/>
    <w:rsid w:val="00E45C6D"/>
    <w:rsid w:val="00E47108"/>
    <w:rsid w:val="00E47560"/>
    <w:rsid w:val="00E47911"/>
    <w:rsid w:val="00E503AB"/>
    <w:rsid w:val="00E51F7A"/>
    <w:rsid w:val="00E52D3A"/>
    <w:rsid w:val="00E53708"/>
    <w:rsid w:val="00E541EF"/>
    <w:rsid w:val="00E542E6"/>
    <w:rsid w:val="00E545F6"/>
    <w:rsid w:val="00E555A0"/>
    <w:rsid w:val="00E56E1C"/>
    <w:rsid w:val="00E56ECE"/>
    <w:rsid w:val="00E5724D"/>
    <w:rsid w:val="00E57364"/>
    <w:rsid w:val="00E57B44"/>
    <w:rsid w:val="00E602A0"/>
    <w:rsid w:val="00E6175B"/>
    <w:rsid w:val="00E61CCE"/>
    <w:rsid w:val="00E61D94"/>
    <w:rsid w:val="00E64AA7"/>
    <w:rsid w:val="00E64C33"/>
    <w:rsid w:val="00E65BA1"/>
    <w:rsid w:val="00E6690D"/>
    <w:rsid w:val="00E6792A"/>
    <w:rsid w:val="00E67D02"/>
    <w:rsid w:val="00E70AAD"/>
    <w:rsid w:val="00E721EF"/>
    <w:rsid w:val="00E72311"/>
    <w:rsid w:val="00E725C0"/>
    <w:rsid w:val="00E735EB"/>
    <w:rsid w:val="00E7398E"/>
    <w:rsid w:val="00E740DB"/>
    <w:rsid w:val="00E744A9"/>
    <w:rsid w:val="00E74838"/>
    <w:rsid w:val="00E7607D"/>
    <w:rsid w:val="00E76AD3"/>
    <w:rsid w:val="00E77A5E"/>
    <w:rsid w:val="00E77AEE"/>
    <w:rsid w:val="00E77EA0"/>
    <w:rsid w:val="00E8056A"/>
    <w:rsid w:val="00E81FC0"/>
    <w:rsid w:val="00E82648"/>
    <w:rsid w:val="00E82990"/>
    <w:rsid w:val="00E82BB8"/>
    <w:rsid w:val="00E82F9D"/>
    <w:rsid w:val="00E8376D"/>
    <w:rsid w:val="00E85419"/>
    <w:rsid w:val="00E85E95"/>
    <w:rsid w:val="00E87942"/>
    <w:rsid w:val="00E91AD5"/>
    <w:rsid w:val="00E92BD3"/>
    <w:rsid w:val="00E92C64"/>
    <w:rsid w:val="00E93F41"/>
    <w:rsid w:val="00E94592"/>
    <w:rsid w:val="00E94978"/>
    <w:rsid w:val="00E954C7"/>
    <w:rsid w:val="00E96178"/>
    <w:rsid w:val="00E97866"/>
    <w:rsid w:val="00EA0715"/>
    <w:rsid w:val="00EA119E"/>
    <w:rsid w:val="00EA1C7A"/>
    <w:rsid w:val="00EA201F"/>
    <w:rsid w:val="00EA2F27"/>
    <w:rsid w:val="00EA33D3"/>
    <w:rsid w:val="00EA3449"/>
    <w:rsid w:val="00EA428A"/>
    <w:rsid w:val="00EA66B7"/>
    <w:rsid w:val="00EA69ED"/>
    <w:rsid w:val="00EA7290"/>
    <w:rsid w:val="00EA752A"/>
    <w:rsid w:val="00EB05F0"/>
    <w:rsid w:val="00EB1341"/>
    <w:rsid w:val="00EB1886"/>
    <w:rsid w:val="00EB1DD0"/>
    <w:rsid w:val="00EB1E2D"/>
    <w:rsid w:val="00EB2413"/>
    <w:rsid w:val="00EB30E7"/>
    <w:rsid w:val="00EB37DF"/>
    <w:rsid w:val="00EB3962"/>
    <w:rsid w:val="00EB3F19"/>
    <w:rsid w:val="00EB4289"/>
    <w:rsid w:val="00EB50C6"/>
    <w:rsid w:val="00EB641E"/>
    <w:rsid w:val="00EB6DCD"/>
    <w:rsid w:val="00EB6F3B"/>
    <w:rsid w:val="00EB7416"/>
    <w:rsid w:val="00EB7E16"/>
    <w:rsid w:val="00EC308C"/>
    <w:rsid w:val="00EC379C"/>
    <w:rsid w:val="00EC41F3"/>
    <w:rsid w:val="00EC5C6D"/>
    <w:rsid w:val="00EC6DD6"/>
    <w:rsid w:val="00EC7D88"/>
    <w:rsid w:val="00ED08AF"/>
    <w:rsid w:val="00ED0BE6"/>
    <w:rsid w:val="00ED0E8C"/>
    <w:rsid w:val="00ED10C2"/>
    <w:rsid w:val="00ED111C"/>
    <w:rsid w:val="00ED15CE"/>
    <w:rsid w:val="00ED196C"/>
    <w:rsid w:val="00ED2932"/>
    <w:rsid w:val="00ED2B13"/>
    <w:rsid w:val="00ED3125"/>
    <w:rsid w:val="00ED3205"/>
    <w:rsid w:val="00ED3AC7"/>
    <w:rsid w:val="00ED4101"/>
    <w:rsid w:val="00ED5406"/>
    <w:rsid w:val="00ED573A"/>
    <w:rsid w:val="00ED5D9E"/>
    <w:rsid w:val="00ED602E"/>
    <w:rsid w:val="00ED647A"/>
    <w:rsid w:val="00ED6C2B"/>
    <w:rsid w:val="00ED7313"/>
    <w:rsid w:val="00EE01EA"/>
    <w:rsid w:val="00EE22F9"/>
    <w:rsid w:val="00EE245D"/>
    <w:rsid w:val="00EE324F"/>
    <w:rsid w:val="00EE3B38"/>
    <w:rsid w:val="00EE3B63"/>
    <w:rsid w:val="00EE3D5D"/>
    <w:rsid w:val="00EE43E5"/>
    <w:rsid w:val="00EE5EDA"/>
    <w:rsid w:val="00EE7DE5"/>
    <w:rsid w:val="00EF0C37"/>
    <w:rsid w:val="00EF1018"/>
    <w:rsid w:val="00EF22F8"/>
    <w:rsid w:val="00EF289F"/>
    <w:rsid w:val="00EF3AE2"/>
    <w:rsid w:val="00EF3AF0"/>
    <w:rsid w:val="00EF3B07"/>
    <w:rsid w:val="00EF3D51"/>
    <w:rsid w:val="00EF409A"/>
    <w:rsid w:val="00EF54E8"/>
    <w:rsid w:val="00EF602F"/>
    <w:rsid w:val="00EF6252"/>
    <w:rsid w:val="00EF6B48"/>
    <w:rsid w:val="00EF70B4"/>
    <w:rsid w:val="00EF7DB9"/>
    <w:rsid w:val="00EF7FC9"/>
    <w:rsid w:val="00F00815"/>
    <w:rsid w:val="00F00895"/>
    <w:rsid w:val="00F01B01"/>
    <w:rsid w:val="00F01DC7"/>
    <w:rsid w:val="00F023A3"/>
    <w:rsid w:val="00F02AC8"/>
    <w:rsid w:val="00F048F1"/>
    <w:rsid w:val="00F050A3"/>
    <w:rsid w:val="00F06054"/>
    <w:rsid w:val="00F0741D"/>
    <w:rsid w:val="00F07F33"/>
    <w:rsid w:val="00F10638"/>
    <w:rsid w:val="00F10788"/>
    <w:rsid w:val="00F1147D"/>
    <w:rsid w:val="00F117D1"/>
    <w:rsid w:val="00F12476"/>
    <w:rsid w:val="00F13627"/>
    <w:rsid w:val="00F13758"/>
    <w:rsid w:val="00F13E94"/>
    <w:rsid w:val="00F13F16"/>
    <w:rsid w:val="00F13FCC"/>
    <w:rsid w:val="00F14D30"/>
    <w:rsid w:val="00F15C22"/>
    <w:rsid w:val="00F17CD4"/>
    <w:rsid w:val="00F2061C"/>
    <w:rsid w:val="00F20CA5"/>
    <w:rsid w:val="00F2212B"/>
    <w:rsid w:val="00F22FAD"/>
    <w:rsid w:val="00F233DC"/>
    <w:rsid w:val="00F2592D"/>
    <w:rsid w:val="00F26701"/>
    <w:rsid w:val="00F269FA"/>
    <w:rsid w:val="00F26F4A"/>
    <w:rsid w:val="00F2779A"/>
    <w:rsid w:val="00F30427"/>
    <w:rsid w:val="00F30C98"/>
    <w:rsid w:val="00F31480"/>
    <w:rsid w:val="00F32E40"/>
    <w:rsid w:val="00F32F88"/>
    <w:rsid w:val="00F332E1"/>
    <w:rsid w:val="00F33CBE"/>
    <w:rsid w:val="00F33D5F"/>
    <w:rsid w:val="00F34E9A"/>
    <w:rsid w:val="00F34EE9"/>
    <w:rsid w:val="00F351BA"/>
    <w:rsid w:val="00F35706"/>
    <w:rsid w:val="00F35D65"/>
    <w:rsid w:val="00F36492"/>
    <w:rsid w:val="00F36762"/>
    <w:rsid w:val="00F36C8E"/>
    <w:rsid w:val="00F40095"/>
    <w:rsid w:val="00F403D1"/>
    <w:rsid w:val="00F4063F"/>
    <w:rsid w:val="00F41661"/>
    <w:rsid w:val="00F42E79"/>
    <w:rsid w:val="00F4372A"/>
    <w:rsid w:val="00F43B76"/>
    <w:rsid w:val="00F4575A"/>
    <w:rsid w:val="00F459A1"/>
    <w:rsid w:val="00F45B2A"/>
    <w:rsid w:val="00F45DCA"/>
    <w:rsid w:val="00F462C9"/>
    <w:rsid w:val="00F4630E"/>
    <w:rsid w:val="00F46FE5"/>
    <w:rsid w:val="00F4733A"/>
    <w:rsid w:val="00F47410"/>
    <w:rsid w:val="00F5183B"/>
    <w:rsid w:val="00F51E59"/>
    <w:rsid w:val="00F51F91"/>
    <w:rsid w:val="00F5293B"/>
    <w:rsid w:val="00F53243"/>
    <w:rsid w:val="00F53E51"/>
    <w:rsid w:val="00F54168"/>
    <w:rsid w:val="00F546B0"/>
    <w:rsid w:val="00F54A56"/>
    <w:rsid w:val="00F5509A"/>
    <w:rsid w:val="00F553FD"/>
    <w:rsid w:val="00F56994"/>
    <w:rsid w:val="00F56D54"/>
    <w:rsid w:val="00F5791B"/>
    <w:rsid w:val="00F6072A"/>
    <w:rsid w:val="00F62395"/>
    <w:rsid w:val="00F6246B"/>
    <w:rsid w:val="00F62B9F"/>
    <w:rsid w:val="00F635CA"/>
    <w:rsid w:val="00F636B8"/>
    <w:rsid w:val="00F6561E"/>
    <w:rsid w:val="00F66475"/>
    <w:rsid w:val="00F6648C"/>
    <w:rsid w:val="00F66623"/>
    <w:rsid w:val="00F70259"/>
    <w:rsid w:val="00F70AD5"/>
    <w:rsid w:val="00F70D85"/>
    <w:rsid w:val="00F70E74"/>
    <w:rsid w:val="00F7185B"/>
    <w:rsid w:val="00F71AB3"/>
    <w:rsid w:val="00F7217F"/>
    <w:rsid w:val="00F72830"/>
    <w:rsid w:val="00F7292B"/>
    <w:rsid w:val="00F7295F"/>
    <w:rsid w:val="00F72B27"/>
    <w:rsid w:val="00F73007"/>
    <w:rsid w:val="00F73299"/>
    <w:rsid w:val="00F73953"/>
    <w:rsid w:val="00F73E6B"/>
    <w:rsid w:val="00F74824"/>
    <w:rsid w:val="00F7697A"/>
    <w:rsid w:val="00F76E27"/>
    <w:rsid w:val="00F773AA"/>
    <w:rsid w:val="00F775CC"/>
    <w:rsid w:val="00F8031E"/>
    <w:rsid w:val="00F80354"/>
    <w:rsid w:val="00F80559"/>
    <w:rsid w:val="00F80652"/>
    <w:rsid w:val="00F81049"/>
    <w:rsid w:val="00F817D7"/>
    <w:rsid w:val="00F81943"/>
    <w:rsid w:val="00F826BD"/>
    <w:rsid w:val="00F8279D"/>
    <w:rsid w:val="00F82C42"/>
    <w:rsid w:val="00F83A9D"/>
    <w:rsid w:val="00F83DE9"/>
    <w:rsid w:val="00F843FC"/>
    <w:rsid w:val="00F84F99"/>
    <w:rsid w:val="00F87CEB"/>
    <w:rsid w:val="00F915BA"/>
    <w:rsid w:val="00F918B8"/>
    <w:rsid w:val="00F91CBB"/>
    <w:rsid w:val="00F91F98"/>
    <w:rsid w:val="00F9564D"/>
    <w:rsid w:val="00F961ED"/>
    <w:rsid w:val="00F96451"/>
    <w:rsid w:val="00F96522"/>
    <w:rsid w:val="00F96869"/>
    <w:rsid w:val="00F96D70"/>
    <w:rsid w:val="00F976F3"/>
    <w:rsid w:val="00FA046B"/>
    <w:rsid w:val="00FA0AEA"/>
    <w:rsid w:val="00FA0D34"/>
    <w:rsid w:val="00FA108A"/>
    <w:rsid w:val="00FA14BC"/>
    <w:rsid w:val="00FA1AD1"/>
    <w:rsid w:val="00FA1D80"/>
    <w:rsid w:val="00FA2D0E"/>
    <w:rsid w:val="00FA46D0"/>
    <w:rsid w:val="00FA5EB0"/>
    <w:rsid w:val="00FA6A7B"/>
    <w:rsid w:val="00FB0321"/>
    <w:rsid w:val="00FB3F9C"/>
    <w:rsid w:val="00FB4C25"/>
    <w:rsid w:val="00FB5186"/>
    <w:rsid w:val="00FB5BC7"/>
    <w:rsid w:val="00FB7F49"/>
    <w:rsid w:val="00FC0119"/>
    <w:rsid w:val="00FC151F"/>
    <w:rsid w:val="00FC161E"/>
    <w:rsid w:val="00FC1AC8"/>
    <w:rsid w:val="00FC2251"/>
    <w:rsid w:val="00FC2894"/>
    <w:rsid w:val="00FC38B9"/>
    <w:rsid w:val="00FC46D6"/>
    <w:rsid w:val="00FC4D7B"/>
    <w:rsid w:val="00FC5B58"/>
    <w:rsid w:val="00FC6945"/>
    <w:rsid w:val="00FC6E07"/>
    <w:rsid w:val="00FD0173"/>
    <w:rsid w:val="00FD0401"/>
    <w:rsid w:val="00FD271F"/>
    <w:rsid w:val="00FD3A11"/>
    <w:rsid w:val="00FD5435"/>
    <w:rsid w:val="00FD5962"/>
    <w:rsid w:val="00FD6551"/>
    <w:rsid w:val="00FD70FC"/>
    <w:rsid w:val="00FE0F05"/>
    <w:rsid w:val="00FE0F81"/>
    <w:rsid w:val="00FE14DC"/>
    <w:rsid w:val="00FE2616"/>
    <w:rsid w:val="00FE349F"/>
    <w:rsid w:val="00FE3FEB"/>
    <w:rsid w:val="00FE68A2"/>
    <w:rsid w:val="00FE6F36"/>
    <w:rsid w:val="00FE79CF"/>
    <w:rsid w:val="00FE7BEB"/>
    <w:rsid w:val="00FF0422"/>
    <w:rsid w:val="00FF0746"/>
    <w:rsid w:val="00FF0969"/>
    <w:rsid w:val="00FF17AD"/>
    <w:rsid w:val="00FF28DB"/>
    <w:rsid w:val="00FF3352"/>
    <w:rsid w:val="00FF39B0"/>
    <w:rsid w:val="00FF5387"/>
    <w:rsid w:val="00FF55D4"/>
    <w:rsid w:val="00FF570F"/>
    <w:rsid w:val="00FF74B9"/>
    <w:rsid w:val="00FF76A8"/>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C71C"/>
  <w15:docId w15:val="{C0D3DC8E-B04B-4AEE-BFDF-8341D67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line="360" w:lineRule="auto"/>
      <w:outlineLvl w:val="0"/>
    </w:pPr>
    <w:rPr>
      <w:b/>
      <w:sz w:val="22"/>
      <w:szCs w:val="20"/>
    </w:rPr>
  </w:style>
  <w:style w:type="paragraph" w:styleId="Heading2">
    <w:name w:val="heading 2"/>
    <w:basedOn w:val="Normal"/>
    <w:next w:val="Normal"/>
    <w:qFormat/>
    <w:pPr>
      <w:keepNext/>
      <w:ind w:left="-109"/>
      <w:outlineLvl w:val="1"/>
    </w:pPr>
    <w:rPr>
      <w:rFonts w:ascii="Arial" w:hAnsi="Arial"/>
      <w:b/>
      <w:sz w:val="28"/>
      <w:szCs w:val="20"/>
      <w:lang w:eastAsia="ro-RO"/>
    </w:rPr>
  </w:style>
  <w:style w:type="paragraph" w:styleId="Heading3">
    <w:name w:val="heading 3"/>
    <w:basedOn w:val="Normal"/>
    <w:next w:val="Normal"/>
    <w:qFormat/>
    <w:pPr>
      <w:keepNext/>
      <w:outlineLvl w:val="2"/>
    </w:pPr>
    <w:rPr>
      <w:szCs w:val="20"/>
      <w:lang w:val="en-GB"/>
    </w:rPr>
  </w:style>
  <w:style w:type="paragraph" w:styleId="Heading4">
    <w:name w:val="heading 4"/>
    <w:basedOn w:val="Normal"/>
    <w:next w:val="Normal"/>
    <w:qFormat/>
    <w:pPr>
      <w:keepNext/>
      <w:jc w:val="center"/>
      <w:outlineLvl w:val="3"/>
    </w:pPr>
    <w:rPr>
      <w:b/>
      <w:bCs/>
      <w:szCs w:val="20"/>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28"/>
      <w:szCs w:val="20"/>
      <w:lang w:eastAsia="ro-RO"/>
    </w:rPr>
  </w:style>
  <w:style w:type="paragraph" w:styleId="Heading7">
    <w:name w:val="heading 7"/>
    <w:basedOn w:val="Normal"/>
    <w:next w:val="Normal"/>
    <w:qFormat/>
    <w:pPr>
      <w:keepNext/>
      <w:jc w:val="right"/>
      <w:outlineLvl w:val="6"/>
    </w:pPr>
    <w:rPr>
      <w:rFonts w:ascii="Arial" w:eastAsia="MS Mincho" w:hAnsi="Arial" w:cs="Arial"/>
      <w:i/>
      <w:lang w:val="fr-FR" w:eastAsia="ro-RO"/>
    </w:rPr>
  </w:style>
  <w:style w:type="paragraph" w:styleId="Heading8">
    <w:name w:val="heading 8"/>
    <w:basedOn w:val="Normal"/>
    <w:next w:val="Normal"/>
    <w:qFormat/>
    <w:pPr>
      <w:keepNext/>
      <w:jc w:val="center"/>
      <w:outlineLvl w:val="7"/>
    </w:pPr>
    <w:rPr>
      <w:b/>
      <w:sz w:val="22"/>
      <w:szCs w:val="22"/>
      <w:lang w:eastAsia="ro-RO"/>
    </w:rPr>
  </w:style>
  <w:style w:type="paragraph" w:styleId="Heading9">
    <w:name w:val="heading 9"/>
    <w:basedOn w:val="Normal"/>
    <w:next w:val="Normal"/>
    <w:qFormat/>
    <w:pPr>
      <w:keepNext/>
      <w:jc w:val="center"/>
      <w:outlineLvl w:val="8"/>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left="33" w:hanging="33"/>
    </w:pPr>
    <w:rPr>
      <w:b/>
      <w:sz w:val="22"/>
      <w:szCs w:val="20"/>
    </w:rPr>
  </w:style>
  <w:style w:type="paragraph" w:customStyle="1" w:styleId="DefaultText2">
    <w:name w:val="Default Text:2"/>
    <w:basedOn w:val="Normal"/>
    <w:link w:val="DefaultText2Char"/>
    <w:rPr>
      <w:szCs w:val="20"/>
      <w:lang w:val="en-US"/>
    </w:rPr>
  </w:style>
  <w:style w:type="paragraph" w:customStyle="1" w:styleId="p0">
    <w:name w:val="p0"/>
    <w:basedOn w:val="Normal"/>
    <w:pPr>
      <w:widowControl w:val="0"/>
      <w:tabs>
        <w:tab w:val="left" w:pos="720"/>
      </w:tabs>
      <w:jc w:val="both"/>
    </w:pPr>
    <w:rPr>
      <w:szCs w:val="20"/>
      <w:lang w:val="en-GB" w:eastAsia="ro-RO"/>
    </w:rPr>
  </w:style>
  <w:style w:type="paragraph" w:styleId="BodyText2">
    <w:name w:val="Body Text 2"/>
    <w:basedOn w:val="Normal"/>
    <w:pPr>
      <w:jc w:val="both"/>
    </w:pPr>
    <w:rPr>
      <w:sz w:val="22"/>
      <w:szCs w:val="22"/>
      <w:lang w:eastAsia="ro-RO"/>
    </w:rPr>
  </w:style>
  <w:style w:type="paragraph" w:styleId="BodyText3">
    <w:name w:val="Body Text 3"/>
    <w:basedOn w:val="Normal"/>
    <w:pPr>
      <w:jc w:val="both"/>
    </w:pPr>
    <w:rPr>
      <w:szCs w:val="20"/>
    </w:rPr>
  </w:style>
  <w:style w:type="paragraph" w:customStyle="1" w:styleId="DefaultText">
    <w:name w:val="Default Text"/>
    <w:basedOn w:val="Normal"/>
    <w:rPr>
      <w:szCs w:val="20"/>
    </w:rPr>
  </w:style>
  <w:style w:type="paragraph" w:customStyle="1" w:styleId="DefaultText1">
    <w:name w:val="Default Text:1"/>
    <w:basedOn w:val="Normal"/>
    <w:link w:val="DefaultText1Char"/>
    <w:rPr>
      <w:szCs w:val="20"/>
      <w:lang w:val="en-US"/>
    </w:rPr>
  </w:style>
  <w:style w:type="paragraph" w:styleId="Title">
    <w:name w:val="Title"/>
    <w:basedOn w:val="Normal"/>
    <w:qFormat/>
    <w:pPr>
      <w:jc w:val="center"/>
    </w:pPr>
    <w:rPr>
      <w:b/>
      <w:bCs/>
      <w:sz w:val="28"/>
      <w:u w:val="single"/>
      <w:lang w:val="fr-FR" w:eastAsia="ro-RO"/>
    </w:rPr>
  </w:style>
  <w:style w:type="paragraph" w:styleId="BodyText">
    <w:name w:val="Body Text"/>
    <w:basedOn w:val="Normal"/>
    <w:rPr>
      <w:rFonts w:ascii="Arial" w:hAnsi="Arial" w:cs="Arial"/>
      <w:sz w:val="20"/>
      <w:lang w:val="fr-FR" w:eastAsia="ro-RO"/>
    </w:rPr>
  </w:style>
  <w:style w:type="paragraph" w:styleId="BodyTextIndent3">
    <w:name w:val="Body Text Indent 3"/>
    <w:basedOn w:val="Normal"/>
    <w:pPr>
      <w:spacing w:after="120"/>
      <w:ind w:left="283"/>
    </w:pPr>
    <w:rPr>
      <w:sz w:val="16"/>
      <w:szCs w:val="16"/>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both"/>
    </w:pPr>
    <w:rPr>
      <w:sz w:val="28"/>
      <w:szCs w:val="20"/>
      <w:lang w:eastAsia="ro-RO"/>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eastAsia="ro-RO"/>
    </w:rPr>
  </w:style>
  <w:style w:type="paragraph" w:styleId="BodyTextIndent">
    <w:name w:val="Body Text Indent"/>
    <w:basedOn w:val="Normal"/>
    <w:pPr>
      <w:spacing w:after="120"/>
      <w:ind w:left="283"/>
    </w:pPr>
  </w:style>
  <w:style w:type="paragraph" w:styleId="Header">
    <w:name w:val="header"/>
    <w:basedOn w:val="Normal"/>
    <w:pPr>
      <w:tabs>
        <w:tab w:val="center" w:pos="4320"/>
        <w:tab w:val="right" w:pos="8640"/>
      </w:tabs>
    </w:pPr>
  </w:style>
  <w:style w:type="paragraph" w:customStyle="1" w:styleId="text">
    <w:name w:val="text"/>
    <w:basedOn w:val="Normal"/>
    <w:pPr>
      <w:widowControl w:val="0"/>
      <w:ind w:firstLine="851"/>
      <w:jc w:val="both"/>
    </w:pPr>
    <w:rPr>
      <w:rFonts w:ascii="Century Gothic" w:hAnsi="Century Gothic"/>
      <w:snapToGrid w:val="0"/>
      <w:sz w:val="22"/>
      <w:szCs w:val="20"/>
    </w:rPr>
  </w:style>
  <w:style w:type="paragraph" w:customStyle="1" w:styleId="ParagrafNormal">
    <w:name w:val="Paragraf Normal"/>
    <w:basedOn w:val="Normal"/>
    <w:pPr>
      <w:widowControl w:val="0"/>
      <w:ind w:firstLine="851"/>
      <w:jc w:val="both"/>
    </w:pPr>
    <w:rPr>
      <w:rFonts w:ascii="Advance" w:hAnsi="Advance"/>
      <w:snapToGrid w:val="0"/>
      <w:szCs w:val="20"/>
    </w:rPr>
  </w:style>
  <w:style w:type="paragraph" w:customStyle="1" w:styleId="Heading2TimesNewRoman">
    <w:name w:val="Heading 2 + Times New Roman"/>
    <w:aliases w:val="12 pt,Centered"/>
    <w:basedOn w:val="Heading2"/>
    <w:pPr>
      <w:jc w:val="center"/>
    </w:pPr>
    <w:rPr>
      <w:rFonts w:ascii="Times New Roman" w:hAnsi="Times New Roman"/>
      <w:sz w:val="22"/>
      <w:szCs w:val="22"/>
    </w:rPr>
  </w:style>
  <w:style w:type="paragraph" w:customStyle="1" w:styleId="Heading2Centered">
    <w:name w:val="Heading 2 + Centered"/>
    <w:aliases w:val="Left:  -0,06&quot;,Right:  -0,1&quot;"/>
    <w:basedOn w:val="Heading1"/>
    <w:pPr>
      <w:ind w:left="-84" w:right="-148"/>
      <w:jc w:val="center"/>
    </w:pPr>
  </w:style>
  <w:style w:type="paragraph" w:customStyle="1" w:styleId="TextnBalon1">
    <w:name w:val="Text în Balon1"/>
    <w:basedOn w:val="Normal"/>
    <w:semiHidden/>
    <w:rPr>
      <w:rFonts w:ascii="Tahoma" w:hAnsi="Tahoma" w:cs="Tahoma"/>
      <w:sz w:val="16"/>
      <w:szCs w:val="16"/>
    </w:rPr>
  </w:style>
  <w:style w:type="paragraph" w:customStyle="1" w:styleId="SubiectComentariu1">
    <w:name w:val="Subiect Comentariu1"/>
    <w:basedOn w:val="CommentText"/>
    <w:next w:val="CommentText"/>
    <w:semiHidden/>
    <w:rPr>
      <w:rFonts w:ascii="Times New Roman" w:hAnsi="Times New Roman"/>
      <w:b/>
      <w:bCs/>
    </w:rPr>
  </w:style>
  <w:style w:type="paragraph" w:styleId="CommentText">
    <w:name w:val="annotation text"/>
    <w:basedOn w:val="Normal"/>
    <w:semiHidden/>
    <w:rPr>
      <w:rFonts w:ascii="Times New Roman-Rom" w:hAnsi="Times New Roman-Rom"/>
      <w:sz w:val="20"/>
      <w:szCs w:val="20"/>
    </w:rPr>
  </w:style>
  <w:style w:type="paragraph" w:customStyle="1" w:styleId="p4">
    <w:name w:val="p4"/>
    <w:basedOn w:val="Normal"/>
    <w:pPr>
      <w:tabs>
        <w:tab w:val="left" w:pos="420"/>
      </w:tabs>
      <w:spacing w:line="220" w:lineRule="auto"/>
      <w:ind w:left="1440" w:firstLine="432"/>
    </w:pPr>
    <w:rPr>
      <w:lang w:val="en-GB"/>
    </w:rPr>
  </w:style>
  <w:style w:type="paragraph" w:customStyle="1" w:styleId="p11">
    <w:name w:val="p11"/>
    <w:basedOn w:val="Normal"/>
    <w:pPr>
      <w:tabs>
        <w:tab w:val="left" w:pos="2060"/>
      </w:tabs>
      <w:spacing w:line="220" w:lineRule="auto"/>
      <w:ind w:left="1440" w:firstLine="2016"/>
    </w:pPr>
    <w:rPr>
      <w:lang w:val="en-GB"/>
    </w:rPr>
  </w:style>
  <w:style w:type="paragraph" w:customStyle="1" w:styleId="p13">
    <w:name w:val="p13"/>
    <w:basedOn w:val="Normal"/>
    <w:pPr>
      <w:tabs>
        <w:tab w:val="left" w:pos="400"/>
      </w:tabs>
      <w:spacing w:line="200" w:lineRule="auto"/>
      <w:ind w:left="1440" w:firstLine="432"/>
    </w:pPr>
    <w:rPr>
      <w:lang w:val="en-GB"/>
    </w:rPr>
  </w:style>
  <w:style w:type="paragraph" w:styleId="Caption">
    <w:name w:val="caption"/>
    <w:basedOn w:val="Normal"/>
    <w:next w:val="Normal"/>
    <w:qFormat/>
    <w:pPr>
      <w:jc w:val="center"/>
    </w:pPr>
    <w:rPr>
      <w:b/>
      <w:szCs w:val="32"/>
    </w:rPr>
  </w:style>
  <w:style w:type="paragraph" w:styleId="List">
    <w:name w:val="List"/>
    <w:basedOn w:val="Normal"/>
    <w:pPr>
      <w:numPr>
        <w:numId w:val="1"/>
      </w:numPr>
      <w:jc w:val="both"/>
    </w:pPr>
    <w:rPr>
      <w:rFonts w:ascii="Arial-Rom" w:hAnsi="Arial-Rom"/>
      <w:szCs w:val="20"/>
      <w:lang w:val="en-GB"/>
    </w:rPr>
  </w:style>
  <w:style w:type="character" w:styleId="Emphasis">
    <w:name w:val="Emphasis"/>
    <w:qFormat/>
    <w:rPr>
      <w:b/>
      <w:bCs/>
      <w:i w:val="0"/>
      <w:iCs w:val="0"/>
    </w:rPr>
  </w:style>
  <w:style w:type="paragraph" w:customStyle="1" w:styleId="xl24">
    <w:name w:val="xl24"/>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6">
    <w:name w:val="xl26"/>
    <w:basedOn w:val="Normal"/>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7">
    <w:name w:val="xl27"/>
    <w:basedOn w:val="Normal"/>
    <w:pPr>
      <w:spacing w:before="100" w:beforeAutospacing="1" w:after="100" w:afterAutospacing="1"/>
    </w:pPr>
    <w:rPr>
      <w:rFonts w:ascii="Arial" w:hAnsi="Arial" w:cs="Arial"/>
      <w:b/>
      <w:bCs/>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9">
    <w:name w:val="xl29"/>
    <w:basedOn w:val="Normal"/>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
    <w:name w:val="xl30"/>
    <w:basedOn w:val="Normal"/>
    <w:pPr>
      <w:spacing w:before="100" w:beforeAutospacing="1" w:after="100" w:afterAutospacing="1"/>
    </w:pPr>
    <w:rPr>
      <w:rFonts w:ascii="Arial" w:hAnsi="Arial" w:cs="Arial"/>
      <w:b/>
      <w:bCs/>
    </w:rPr>
  </w:style>
  <w:style w:type="paragraph" w:customStyle="1" w:styleId="xl31">
    <w:name w:val="xl31"/>
    <w:basedOn w:val="Normal"/>
    <w:pPr>
      <w:spacing w:before="100" w:beforeAutospacing="1" w:after="100" w:afterAutospacing="1"/>
    </w:pPr>
    <w:rPr>
      <w:rFonts w:ascii="Arial" w:hAnsi="Arial" w:cs="Arial"/>
      <w:b/>
      <w:bCs/>
      <w:u w:val="single"/>
    </w:rPr>
  </w:style>
  <w:style w:type="paragraph" w:customStyle="1" w:styleId="xl32">
    <w:name w:val="xl32"/>
    <w:basedOn w:val="Normal"/>
    <w:pPr>
      <w:spacing w:before="100" w:beforeAutospacing="1" w:after="100" w:afterAutospacing="1"/>
      <w:jc w:val="right"/>
    </w:pPr>
  </w:style>
  <w:style w:type="paragraph" w:customStyle="1" w:styleId="xl33">
    <w:name w:val="xl33"/>
    <w:basedOn w:val="Normal"/>
    <w:pPr>
      <w:spacing w:before="100" w:beforeAutospacing="1" w:after="100" w:afterAutospacing="1"/>
    </w:pPr>
  </w:style>
  <w:style w:type="paragraph" w:customStyle="1" w:styleId="xl34">
    <w:name w:val="xl3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5">
    <w:name w:val="xl35"/>
    <w:basedOn w:val="Normal"/>
    <w:pPr>
      <w:spacing w:before="100" w:beforeAutospacing="1" w:after="100" w:afterAutospacing="1"/>
    </w:pPr>
  </w:style>
  <w:style w:type="paragraph" w:customStyle="1" w:styleId="xl36">
    <w:name w:val="xl36"/>
    <w:basedOn w:val="Normal"/>
    <w:pPr>
      <w:spacing w:before="100" w:beforeAutospacing="1" w:after="100" w:afterAutospacing="1"/>
    </w:pPr>
    <w:rPr>
      <w:rFonts w:ascii="Arial" w:hAnsi="Arial" w:cs="Arial"/>
      <w:b/>
      <w:bCs/>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9">
    <w:name w:val="xl3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al"/>
    <w:pPr>
      <w:spacing w:before="100" w:beforeAutospacing="1" w:after="100" w:afterAutospacing="1"/>
      <w:jc w:val="center"/>
    </w:pPr>
  </w:style>
  <w:style w:type="paragraph" w:customStyle="1" w:styleId="xl41">
    <w:name w:val="xl41"/>
    <w:basedOn w:val="Normal"/>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style>
  <w:style w:type="paragraph" w:customStyle="1" w:styleId="xl45">
    <w:name w:val="xl45"/>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3">
    <w:name w:val="xl53"/>
    <w:basedOn w:val="Normal"/>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4">
    <w:name w:val="xl54"/>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55">
    <w:name w:val="xl55"/>
    <w:basedOn w:val="Normal"/>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56">
    <w:name w:val="xl56"/>
    <w:basedOn w:val="Normal"/>
    <w:pPr>
      <w:pBdr>
        <w:top w:val="single" w:sz="8" w:space="0" w:color="auto"/>
        <w:right w:val="single" w:sz="4" w:space="0" w:color="auto"/>
      </w:pBdr>
      <w:spacing w:before="100" w:beforeAutospacing="1" w:after="100" w:afterAutospacing="1"/>
      <w:jc w:val="center"/>
    </w:pPr>
  </w:style>
  <w:style w:type="paragraph" w:customStyle="1" w:styleId="xl57">
    <w:name w:val="xl57"/>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58">
    <w:name w:val="xl5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0">
    <w:name w:val="xl60"/>
    <w:basedOn w:val="Normal"/>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61">
    <w:name w:val="xl61"/>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64">
    <w:name w:val="xl64"/>
    <w:basedOn w:val="Normal"/>
    <w:pPr>
      <w:spacing w:before="100" w:beforeAutospacing="1" w:after="100" w:afterAutospacing="1"/>
    </w:pPr>
    <w:rPr>
      <w:rFonts w:ascii="Arial" w:hAnsi="Arial" w:cs="Arial"/>
    </w:rPr>
  </w:style>
  <w:style w:type="paragraph" w:customStyle="1" w:styleId="xl67">
    <w:name w:val="xl6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9">
    <w:name w:val="xl69"/>
    <w:basedOn w:val="Normal"/>
    <w:pPr>
      <w:spacing w:before="100" w:beforeAutospacing="1" w:after="100" w:afterAutospacing="1"/>
    </w:pPr>
    <w:rPr>
      <w:rFonts w:ascii="Arial" w:hAnsi="Arial" w:cs="Arial"/>
      <w:b/>
      <w:bCs/>
    </w:rPr>
  </w:style>
  <w:style w:type="paragraph" w:customStyle="1" w:styleId="xl70">
    <w:name w:val="xl70"/>
    <w:basedOn w:val="Normal"/>
    <w:pPr>
      <w:pBdr>
        <w:left w:val="single" w:sz="4" w:space="0" w:color="auto"/>
        <w:right w:val="single" w:sz="4" w:space="0" w:color="auto"/>
      </w:pBdr>
      <w:spacing w:before="100" w:beforeAutospacing="1" w:after="100" w:afterAutospacing="1"/>
      <w:jc w:val="center"/>
    </w:p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pPr>
      <w:pBdr>
        <w:right w:val="single" w:sz="4" w:space="0" w:color="auto"/>
      </w:pBdr>
      <w:spacing w:before="100" w:beforeAutospacing="1" w:after="100" w:afterAutospacing="1"/>
      <w:jc w:val="center"/>
    </w:pPr>
  </w:style>
  <w:style w:type="paragraph" w:customStyle="1" w:styleId="xl73">
    <w:name w:val="xl73"/>
    <w:basedOn w:val="Normal"/>
    <w:pPr>
      <w:pBdr>
        <w:left w:val="single" w:sz="4" w:space="0" w:color="auto"/>
        <w:right w:val="single" w:sz="4" w:space="0" w:color="auto"/>
      </w:pBdr>
      <w:spacing w:before="100" w:beforeAutospacing="1" w:after="100" w:afterAutospacing="1"/>
      <w:jc w:val="center"/>
    </w:p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
    <w:pPr>
      <w:spacing w:before="100" w:beforeAutospacing="1" w:after="100" w:afterAutospacing="1"/>
    </w:pPr>
  </w:style>
  <w:style w:type="paragraph" w:customStyle="1" w:styleId="xl77">
    <w:name w:val="xl77"/>
    <w:basedOn w:val="Normal"/>
    <w:pPr>
      <w:spacing w:before="100" w:beforeAutospacing="1" w:after="100" w:afterAutospacing="1"/>
    </w:pPr>
  </w:style>
  <w:style w:type="paragraph" w:customStyle="1" w:styleId="xl78">
    <w:name w:val="xl78"/>
    <w:basedOn w:val="Normal"/>
    <w:pPr>
      <w:spacing w:before="100" w:beforeAutospacing="1" w:after="100" w:afterAutospacing="1"/>
      <w:jc w:val="right"/>
    </w:pPr>
  </w:style>
  <w:style w:type="paragraph" w:customStyle="1" w:styleId="xl80">
    <w:name w:val="xl80"/>
    <w:basedOn w:val="Normal"/>
    <w:pPr>
      <w:spacing w:before="100" w:beforeAutospacing="1" w:after="100" w:afterAutospacing="1"/>
    </w:p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2">
    <w:name w:val="xl92"/>
    <w:basedOn w:val="Normal"/>
    <w:pPr>
      <w:spacing w:before="100" w:beforeAutospacing="1" w:after="100" w:afterAutospacing="1"/>
    </w:pPr>
  </w:style>
  <w:style w:type="paragraph" w:customStyle="1" w:styleId="xl93">
    <w:name w:val="xl93"/>
    <w:basedOn w:val="Normal"/>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Normal"/>
    <w:pPr>
      <w:pBdr>
        <w:left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72" w:right="-1106"/>
      <w:jc w:val="both"/>
    </w:pPr>
    <w:rPr>
      <w:sz w:val="20"/>
      <w:lang w:val="fr-FR"/>
    </w:rPr>
  </w:style>
  <w:style w:type="paragraph" w:customStyle="1" w:styleId="Listparagraf1">
    <w:name w:val="Listă paragraf1"/>
    <w:basedOn w:val="Normal"/>
    <w:qFormat/>
    <w:rsid w:val="00BA46AC"/>
    <w:pPr>
      <w:suppressAutoHyphens/>
      <w:ind w:left="720"/>
    </w:pPr>
    <w:rPr>
      <w:lang w:eastAsia="ar-SA"/>
    </w:rPr>
  </w:style>
  <w:style w:type="character" w:customStyle="1" w:styleId="DefaultText2Char">
    <w:name w:val="Default Text:2 Char"/>
    <w:link w:val="DefaultText2"/>
    <w:rsid w:val="001B2204"/>
    <w:rPr>
      <w:sz w:val="24"/>
      <w:lang w:val="en-US" w:eastAsia="en-US" w:bidi="ar-SA"/>
    </w:rPr>
  </w:style>
  <w:style w:type="character" w:customStyle="1" w:styleId="DefaultText1Char">
    <w:name w:val="Default Text:1 Char"/>
    <w:link w:val="DefaultText1"/>
    <w:rsid w:val="00B4334C"/>
    <w:rPr>
      <w:sz w:val="24"/>
      <w:lang w:val="en-US" w:eastAsia="en-US" w:bidi="ar-SA"/>
    </w:rPr>
  </w:style>
  <w:style w:type="paragraph" w:styleId="FootnoteText">
    <w:name w:val="footnote text"/>
    <w:basedOn w:val="Normal"/>
    <w:semiHidden/>
    <w:rsid w:val="00A11ACB"/>
    <w:rPr>
      <w:sz w:val="20"/>
      <w:szCs w:val="20"/>
    </w:rPr>
  </w:style>
  <w:style w:type="character" w:styleId="FootnoteReference">
    <w:name w:val="footnote reference"/>
    <w:semiHidden/>
    <w:rsid w:val="00A11ACB"/>
    <w:rPr>
      <w:vertAlign w:val="superscript"/>
    </w:rPr>
  </w:style>
  <w:style w:type="paragraph" w:customStyle="1" w:styleId="Textsimplu1">
    <w:name w:val="Text simplu1"/>
    <w:basedOn w:val="Normal"/>
    <w:rsid w:val="00E0454D"/>
    <w:pPr>
      <w:suppressAutoHyphens/>
    </w:pPr>
    <w:rPr>
      <w:rFonts w:ascii="Courier New" w:hAnsi="Courier New" w:cs="Courier New"/>
      <w:sz w:val="20"/>
      <w:szCs w:val="20"/>
      <w:lang w:eastAsia="ar-SA"/>
    </w:rPr>
  </w:style>
  <w:style w:type="paragraph" w:customStyle="1" w:styleId="Textcomentariu1">
    <w:name w:val="Text comentariu1"/>
    <w:basedOn w:val="Normal"/>
    <w:rsid w:val="00E0454D"/>
    <w:pPr>
      <w:suppressAutoHyphens/>
    </w:pPr>
    <w:rPr>
      <w:rFonts w:ascii="Times New Roman-Rom" w:hAnsi="Times New Roman-Rom"/>
      <w:sz w:val="20"/>
      <w:szCs w:val="20"/>
      <w:lang w:eastAsia="ar-SA"/>
    </w:rPr>
  </w:style>
  <w:style w:type="character" w:customStyle="1" w:styleId="WW8Num12z3">
    <w:name w:val="WW8Num12z3"/>
    <w:rsid w:val="00B574C1"/>
    <w:rPr>
      <w:rFonts w:ascii="Times New Roman" w:hAnsi="Times New Roman" w:cs="Times New Roman"/>
    </w:rPr>
  </w:style>
  <w:style w:type="table" w:styleId="TableGrid">
    <w:name w:val="Table Grid"/>
    <w:basedOn w:val="TableNormal"/>
    <w:uiPriority w:val="39"/>
    <w:rsid w:val="005A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0z3">
    <w:name w:val="WW8Num60z3"/>
    <w:rsid w:val="00960CE8"/>
    <w:rPr>
      <w:rFonts w:ascii="Times New Roman" w:hAnsi="Times New Roman" w:cs="Times New Roman"/>
    </w:rPr>
  </w:style>
  <w:style w:type="character" w:customStyle="1" w:styleId="tal1">
    <w:name w:val="tal1"/>
    <w:basedOn w:val="DefaultParagraphFont"/>
    <w:rsid w:val="003345FA"/>
  </w:style>
  <w:style w:type="paragraph" w:styleId="NoSpacing">
    <w:name w:val="No Spacing"/>
    <w:uiPriority w:val="99"/>
    <w:qFormat/>
    <w:rsid w:val="00AC7092"/>
    <w:rPr>
      <w:rFonts w:ascii="Calibri" w:eastAsia="Calibri" w:hAnsi="Calibri"/>
      <w:sz w:val="22"/>
      <w:szCs w:val="22"/>
      <w:lang w:val="en-US" w:eastAsia="en-US"/>
    </w:rPr>
  </w:style>
  <w:style w:type="paragraph" w:customStyle="1" w:styleId="Indentcorptext21">
    <w:name w:val="Indent corp text 21"/>
    <w:basedOn w:val="Normal"/>
    <w:rsid w:val="006D33B6"/>
    <w:pPr>
      <w:suppressAutoHyphens/>
      <w:ind w:firstLine="720"/>
    </w:pPr>
    <w:rPr>
      <w:color w:val="000000"/>
      <w:lang w:eastAsia="ar-SA"/>
    </w:rPr>
  </w:style>
  <w:style w:type="paragraph" w:customStyle="1" w:styleId="PlainText1">
    <w:name w:val="Plain Text1"/>
    <w:basedOn w:val="Normal"/>
    <w:rsid w:val="006D33B6"/>
    <w:pPr>
      <w:suppressAutoHyphens/>
      <w:spacing w:line="360" w:lineRule="auto"/>
      <w:jc w:val="both"/>
    </w:pPr>
    <w:rPr>
      <w:rFonts w:ascii="Courier New" w:hAnsi="Courier New" w:cs="Courier New"/>
      <w:sz w:val="20"/>
      <w:szCs w:val="20"/>
      <w:lang w:eastAsia="ar-SA"/>
    </w:rPr>
  </w:style>
  <w:style w:type="paragraph" w:customStyle="1" w:styleId="Char">
    <w:name w:val="Char"/>
    <w:basedOn w:val="Normal"/>
    <w:rsid w:val="00F73007"/>
    <w:rPr>
      <w:rFonts w:ascii="Arial" w:hAnsi="Arial"/>
      <w:lang w:val="pl-PL" w:eastAsia="pl-PL"/>
    </w:rPr>
  </w:style>
  <w:style w:type="character" w:customStyle="1" w:styleId="DefaultText2CharChar">
    <w:name w:val="Default Text:2 Char Char"/>
    <w:rsid w:val="00BA5821"/>
    <w:rPr>
      <w:sz w:val="24"/>
      <w:lang w:val="en-US" w:eastAsia="en-US" w:bidi="ar-SA"/>
    </w:rPr>
  </w:style>
  <w:style w:type="character" w:styleId="Hyperlink">
    <w:name w:val="Hyperlink"/>
    <w:rsid w:val="00593E22"/>
    <w:rPr>
      <w:color w:val="003366"/>
      <w:u w:val="single"/>
    </w:rPr>
  </w:style>
  <w:style w:type="paragraph" w:customStyle="1" w:styleId="Cuprins11">
    <w:name w:val="Cuprins 11"/>
    <w:basedOn w:val="Normal"/>
    <w:rsid w:val="00DB4117"/>
    <w:pPr>
      <w:tabs>
        <w:tab w:val="left" w:pos="0"/>
      </w:tabs>
      <w:spacing w:before="120" w:after="120"/>
      <w:jc w:val="right"/>
    </w:pPr>
    <w:rPr>
      <w:rFonts w:ascii="Times New Roman Bold" w:eastAsia="Calibri" w:hAnsi="Times New Roman Bold"/>
      <w:b/>
      <w:caps/>
      <w:sz w:val="22"/>
      <w:szCs w:val="22"/>
    </w:rPr>
  </w:style>
  <w:style w:type="paragraph" w:styleId="BalloonText">
    <w:name w:val="Balloon Text"/>
    <w:basedOn w:val="Normal"/>
    <w:semiHidden/>
    <w:rsid w:val="009946B4"/>
    <w:rPr>
      <w:rFonts w:ascii="Tahoma" w:hAnsi="Tahoma" w:cs="Tahoma"/>
      <w:sz w:val="16"/>
      <w:szCs w:val="16"/>
    </w:rPr>
  </w:style>
  <w:style w:type="character" w:customStyle="1" w:styleId="Heading1Char">
    <w:name w:val="Heading 1 Char"/>
    <w:link w:val="Heading1"/>
    <w:rsid w:val="00C71287"/>
    <w:rPr>
      <w:b/>
      <w:sz w:val="22"/>
      <w:lang w:val="ro-RO"/>
    </w:rPr>
  </w:style>
  <w:style w:type="character" w:customStyle="1" w:styleId="FooterChar">
    <w:name w:val="Footer Char"/>
    <w:link w:val="Footer"/>
    <w:uiPriority w:val="99"/>
    <w:rsid w:val="005C624D"/>
    <w:rPr>
      <w:sz w:val="24"/>
      <w:szCs w:val="24"/>
      <w:lang w:val="ro-RO" w:eastAsia="ro-RO"/>
    </w:rPr>
  </w:style>
  <w:style w:type="paragraph" w:styleId="ListParagraph">
    <w:name w:val="List Paragraph"/>
    <w:basedOn w:val="Normal"/>
    <w:qFormat/>
    <w:rsid w:val="00442C14"/>
    <w:pPr>
      <w:ind w:left="720"/>
      <w:contextualSpacing/>
    </w:pPr>
    <w:rPr>
      <w:rFonts w:ascii="Arial" w:hAnsi="Arial"/>
      <w:sz w:val="20"/>
      <w:lang w:val="de-DE" w:eastAsia="de-DE"/>
    </w:rPr>
  </w:style>
  <w:style w:type="paragraph" w:customStyle="1" w:styleId="Style11">
    <w:name w:val="Style 11"/>
    <w:basedOn w:val="Normal"/>
    <w:uiPriority w:val="99"/>
    <w:rsid w:val="00442C14"/>
    <w:pPr>
      <w:widowControl w:val="0"/>
      <w:autoSpaceDE w:val="0"/>
      <w:autoSpaceDN w:val="0"/>
      <w:spacing w:line="384" w:lineRule="atLeast"/>
    </w:pPr>
    <w:rPr>
      <w:lang w:val="en-US"/>
    </w:rPr>
  </w:style>
  <w:style w:type="table" w:customStyle="1" w:styleId="Tabelgril1">
    <w:name w:val="Tabel grilă1"/>
    <w:basedOn w:val="TableNormal"/>
    <w:next w:val="TableGrid"/>
    <w:uiPriority w:val="39"/>
    <w:rsid w:val="00AD06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472F"/>
    <w:rPr>
      <w:color w:val="605E5C"/>
      <w:shd w:val="clear" w:color="auto" w:fill="E1DFDD"/>
    </w:rPr>
  </w:style>
  <w:style w:type="character" w:customStyle="1" w:styleId="BodyText1">
    <w:name w:val="Body Text1"/>
    <w:basedOn w:val="DefaultParagraphFont"/>
    <w:rsid w:val="00587BBF"/>
    <w:rPr>
      <w:rFonts w:ascii="Times New Roman" w:hAnsi="Times New Roman" w:cs="Times New Roman"/>
      <w:color w:val="000000"/>
      <w:spacing w:val="5"/>
      <w:w w:val="100"/>
      <w:position w:val="0"/>
      <w:sz w:val="22"/>
      <w:szCs w:val="22"/>
      <w:u w:val="none"/>
      <w:vertAlign w:val="baseli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6926">
      <w:bodyDiv w:val="1"/>
      <w:marLeft w:val="0"/>
      <w:marRight w:val="0"/>
      <w:marTop w:val="0"/>
      <w:marBottom w:val="0"/>
      <w:divBdr>
        <w:top w:val="none" w:sz="0" w:space="0" w:color="auto"/>
        <w:left w:val="none" w:sz="0" w:space="0" w:color="auto"/>
        <w:bottom w:val="none" w:sz="0" w:space="0" w:color="auto"/>
        <w:right w:val="none" w:sz="0" w:space="0" w:color="auto"/>
      </w:divBdr>
    </w:div>
    <w:div w:id="892809193">
      <w:bodyDiv w:val="1"/>
      <w:marLeft w:val="0"/>
      <w:marRight w:val="0"/>
      <w:marTop w:val="0"/>
      <w:marBottom w:val="0"/>
      <w:divBdr>
        <w:top w:val="none" w:sz="0" w:space="0" w:color="auto"/>
        <w:left w:val="none" w:sz="0" w:space="0" w:color="auto"/>
        <w:bottom w:val="none" w:sz="0" w:space="0" w:color="auto"/>
        <w:right w:val="none" w:sz="0" w:space="0" w:color="auto"/>
      </w:divBdr>
    </w:div>
    <w:div w:id="1152671507">
      <w:bodyDiv w:val="1"/>
      <w:marLeft w:val="0"/>
      <w:marRight w:val="0"/>
      <w:marTop w:val="0"/>
      <w:marBottom w:val="0"/>
      <w:divBdr>
        <w:top w:val="none" w:sz="0" w:space="0" w:color="auto"/>
        <w:left w:val="none" w:sz="0" w:space="0" w:color="auto"/>
        <w:bottom w:val="none" w:sz="0" w:space="0" w:color="auto"/>
        <w:right w:val="none" w:sz="0" w:space="0" w:color="auto"/>
      </w:divBdr>
    </w:div>
    <w:div w:id="19378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C3A6-E830-412A-AC09-771E66F8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3373</Words>
  <Characters>25954</Characters>
  <Application>Microsoft Office Word</Application>
  <DocSecurity>0</DocSecurity>
  <Lines>216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DOCUMENTAŢIE DE ATRIBUIRE</vt:lpstr>
      <vt:lpstr>DOCUMENTAŢIE DE ATRIBUIRE</vt:lpstr>
    </vt:vector>
  </TitlesOfParts>
  <Company>User</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DOCUMENTAŢIE DE ATRIBUIRE</dc:title>
  <dc:creator>Sebastian POPA</dc:creator>
  <cp:lastModifiedBy>Dan</cp:lastModifiedBy>
  <cp:revision>26</cp:revision>
  <cp:lastPrinted>2022-05-24T06:18:00Z</cp:lastPrinted>
  <dcterms:created xsi:type="dcterms:W3CDTF">2022-05-24T05:35:00Z</dcterms:created>
  <dcterms:modified xsi:type="dcterms:W3CDTF">2022-10-18T06:52:00Z</dcterms:modified>
</cp:coreProperties>
</file>